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2C0" w:rsidRPr="004E52C0" w:rsidRDefault="002D6F8E" w:rsidP="002D6F8E">
      <w:pPr>
        <w:jc w:val="both"/>
        <w:rPr>
          <w:rFonts w:ascii="Times New Roman" w:hAnsi="Times New Roman" w:cs="Times New Roman"/>
          <w:sz w:val="24"/>
          <w:szCs w:val="24"/>
        </w:rPr>
      </w:pPr>
      <w:bookmarkStart w:id="0" w:name="_GoBack"/>
      <w:r>
        <w:rPr>
          <w:rFonts w:ascii="Times New Roman" w:hAnsi="Times New Roman" w:cs="Times New Roman"/>
          <w:noProof/>
          <w:sz w:val="24"/>
          <w:szCs w:val="24"/>
          <w:lang w:eastAsia="ru-RU"/>
        </w:rPr>
        <w:drawing>
          <wp:inline distT="0" distB="0" distL="0" distR="0">
            <wp:extent cx="6850196" cy="9420446"/>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етоды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0196" cy="9420446"/>
                    </a:xfrm>
                    <a:prstGeom prst="rect">
                      <a:avLst/>
                    </a:prstGeom>
                  </pic:spPr>
                </pic:pic>
              </a:graphicData>
            </a:graphic>
          </wp:inline>
        </w:drawing>
      </w:r>
      <w:bookmarkEnd w:id="0"/>
      <w:r w:rsidR="004E52C0" w:rsidRPr="004E52C0">
        <w:rPr>
          <w:rFonts w:ascii="Times New Roman" w:hAnsi="Times New Roman" w:cs="Times New Roman"/>
          <w:sz w:val="24"/>
          <w:szCs w:val="24"/>
        </w:rPr>
        <w:lastRenderedPageBreak/>
        <w:t xml:space="preserve">Учебный курс разработан в соответствии с требованиями Федерального государственного образовательного стандарта среднего (полного) общего образования.  Курс обеспечивает преподавание информатики в 10-11 классах на базовом уровне. Программа курса ориентирована учебный план объемом </w:t>
      </w:r>
      <w:r w:rsidR="009903AB">
        <w:rPr>
          <w:rFonts w:ascii="Times New Roman" w:hAnsi="Times New Roman" w:cs="Times New Roman"/>
          <w:sz w:val="24"/>
          <w:szCs w:val="24"/>
        </w:rPr>
        <w:t>68</w:t>
      </w:r>
      <w:r w:rsidR="004E52C0" w:rsidRPr="004E52C0">
        <w:rPr>
          <w:rFonts w:ascii="Times New Roman" w:hAnsi="Times New Roman" w:cs="Times New Roman"/>
          <w:sz w:val="24"/>
          <w:szCs w:val="24"/>
        </w:rPr>
        <w:t xml:space="preserve"> учебных часов. Данный учебный курс осваивается учащимися  после изучения  курса «Информатика» в основной школе (в 8-9 классах). </w:t>
      </w:r>
    </w:p>
    <w:p w:rsidR="004E52C0" w:rsidRPr="004E52C0" w:rsidRDefault="004E52C0" w:rsidP="004E52C0">
      <w:pPr>
        <w:ind w:firstLine="491"/>
        <w:jc w:val="both"/>
        <w:rPr>
          <w:rFonts w:ascii="Times New Roman" w:hAnsi="Times New Roman" w:cs="Times New Roman"/>
          <w:sz w:val="24"/>
          <w:szCs w:val="24"/>
        </w:rPr>
      </w:pPr>
      <w:r w:rsidRPr="004E52C0">
        <w:rPr>
          <w:rFonts w:ascii="Times New Roman" w:hAnsi="Times New Roman" w:cs="Times New Roman"/>
          <w:sz w:val="24"/>
          <w:szCs w:val="24"/>
        </w:rPr>
        <w:t>Изучение курса обеспечивается учебно-методическим комплексом, включающим в себя:</w:t>
      </w:r>
    </w:p>
    <w:p w:rsidR="006C12E7" w:rsidRPr="006C12E7" w:rsidRDefault="004E52C0" w:rsidP="004E52C0">
      <w:pPr>
        <w:pStyle w:val="a8"/>
        <w:numPr>
          <w:ilvl w:val="1"/>
          <w:numId w:val="20"/>
        </w:numPr>
        <w:ind w:left="851"/>
        <w:jc w:val="both"/>
        <w:rPr>
          <w:rFonts w:ascii="Times New Roman" w:hAnsi="Times New Roman" w:cs="Times New Roman"/>
          <w:sz w:val="24"/>
          <w:szCs w:val="24"/>
        </w:rPr>
      </w:pPr>
      <w:r w:rsidRPr="004E52C0">
        <w:rPr>
          <w:rFonts w:ascii="Times New Roman" w:hAnsi="Times New Roman" w:cs="Times New Roman"/>
          <w:sz w:val="24"/>
          <w:szCs w:val="24"/>
        </w:rPr>
        <w:t>Учебник «Информатика. Базовый уровень» для 10  класса/</w:t>
      </w:r>
      <w:proofErr w:type="spellStart"/>
      <w:r w:rsidRPr="004E52C0">
        <w:rPr>
          <w:rFonts w:ascii="Times New Roman" w:hAnsi="Times New Roman" w:cs="Times New Roman"/>
          <w:sz w:val="24"/>
          <w:szCs w:val="24"/>
        </w:rPr>
        <w:t>И.Г.Семакин</w:t>
      </w:r>
      <w:proofErr w:type="spellEnd"/>
      <w:r w:rsidRPr="004E52C0">
        <w:rPr>
          <w:rFonts w:ascii="Times New Roman" w:hAnsi="Times New Roman" w:cs="Times New Roman"/>
          <w:sz w:val="24"/>
          <w:szCs w:val="24"/>
        </w:rPr>
        <w:t xml:space="preserve">, </w:t>
      </w:r>
      <w:proofErr w:type="spellStart"/>
      <w:r w:rsidRPr="004E52C0">
        <w:rPr>
          <w:rFonts w:ascii="Times New Roman" w:hAnsi="Times New Roman" w:cs="Times New Roman"/>
          <w:sz w:val="24"/>
          <w:szCs w:val="24"/>
        </w:rPr>
        <w:t>Е.К.Хеннер</w:t>
      </w:r>
      <w:proofErr w:type="spellEnd"/>
      <w:r w:rsidRPr="004E52C0">
        <w:rPr>
          <w:rFonts w:ascii="Times New Roman" w:hAnsi="Times New Roman" w:cs="Times New Roman"/>
          <w:sz w:val="24"/>
          <w:szCs w:val="24"/>
        </w:rPr>
        <w:t xml:space="preserve">, </w:t>
      </w:r>
      <w:proofErr w:type="spellStart"/>
      <w:r w:rsidRPr="004E52C0">
        <w:rPr>
          <w:rFonts w:ascii="Times New Roman" w:hAnsi="Times New Roman" w:cs="Times New Roman"/>
          <w:sz w:val="24"/>
          <w:szCs w:val="24"/>
        </w:rPr>
        <w:t>Т.Ю.Шеина</w:t>
      </w:r>
      <w:proofErr w:type="spellEnd"/>
      <w:r w:rsidRPr="004E52C0">
        <w:rPr>
          <w:rFonts w:ascii="Times New Roman" w:hAnsi="Times New Roman" w:cs="Times New Roman"/>
          <w:sz w:val="24"/>
          <w:szCs w:val="24"/>
        </w:rPr>
        <w:t xml:space="preserve"> - </w:t>
      </w:r>
      <w:r w:rsidRPr="004E52C0">
        <w:rPr>
          <w:rFonts w:ascii="Times New Roman" w:eastAsia="Calibri" w:hAnsi="Times New Roman" w:cs="Times New Roman"/>
          <w:sz w:val="24"/>
          <w:szCs w:val="24"/>
        </w:rPr>
        <w:t xml:space="preserve">М.: БИНОМ. Лаборатория  знаний, 2013. (с практикумом в приложении). </w:t>
      </w:r>
    </w:p>
    <w:p w:rsidR="004E52C0" w:rsidRPr="006C12E7" w:rsidRDefault="006C12E7" w:rsidP="006C12E7">
      <w:pPr>
        <w:pStyle w:val="a8"/>
        <w:numPr>
          <w:ilvl w:val="1"/>
          <w:numId w:val="20"/>
        </w:numPr>
        <w:ind w:left="851"/>
        <w:jc w:val="both"/>
        <w:rPr>
          <w:rFonts w:ascii="Times New Roman" w:hAnsi="Times New Roman" w:cs="Times New Roman"/>
          <w:sz w:val="24"/>
          <w:szCs w:val="24"/>
        </w:rPr>
      </w:pPr>
      <w:r w:rsidRPr="004E52C0">
        <w:rPr>
          <w:rFonts w:ascii="Times New Roman" w:hAnsi="Times New Roman" w:cs="Times New Roman"/>
          <w:sz w:val="24"/>
          <w:szCs w:val="24"/>
        </w:rPr>
        <w:t>Учебник «Информатика. Базовый уровень» для 1</w:t>
      </w:r>
      <w:r>
        <w:rPr>
          <w:rFonts w:ascii="Times New Roman" w:hAnsi="Times New Roman" w:cs="Times New Roman"/>
          <w:sz w:val="24"/>
          <w:szCs w:val="24"/>
        </w:rPr>
        <w:t>1</w:t>
      </w:r>
      <w:r w:rsidRPr="004E52C0">
        <w:rPr>
          <w:rFonts w:ascii="Times New Roman" w:hAnsi="Times New Roman" w:cs="Times New Roman"/>
          <w:sz w:val="24"/>
          <w:szCs w:val="24"/>
        </w:rPr>
        <w:t xml:space="preserve">  класса/</w:t>
      </w:r>
      <w:proofErr w:type="spellStart"/>
      <w:r w:rsidRPr="004E52C0">
        <w:rPr>
          <w:rFonts w:ascii="Times New Roman" w:hAnsi="Times New Roman" w:cs="Times New Roman"/>
          <w:sz w:val="24"/>
          <w:szCs w:val="24"/>
        </w:rPr>
        <w:t>И.Г.Семакин</w:t>
      </w:r>
      <w:proofErr w:type="spellEnd"/>
      <w:r w:rsidRPr="004E52C0">
        <w:rPr>
          <w:rFonts w:ascii="Times New Roman" w:hAnsi="Times New Roman" w:cs="Times New Roman"/>
          <w:sz w:val="24"/>
          <w:szCs w:val="24"/>
        </w:rPr>
        <w:t xml:space="preserve">, </w:t>
      </w:r>
      <w:proofErr w:type="spellStart"/>
      <w:r w:rsidRPr="004E52C0">
        <w:rPr>
          <w:rFonts w:ascii="Times New Roman" w:hAnsi="Times New Roman" w:cs="Times New Roman"/>
          <w:sz w:val="24"/>
          <w:szCs w:val="24"/>
        </w:rPr>
        <w:t>Е.К.Хеннер</w:t>
      </w:r>
      <w:proofErr w:type="spellEnd"/>
      <w:r w:rsidRPr="004E52C0">
        <w:rPr>
          <w:rFonts w:ascii="Times New Roman" w:hAnsi="Times New Roman" w:cs="Times New Roman"/>
          <w:sz w:val="24"/>
          <w:szCs w:val="24"/>
        </w:rPr>
        <w:t xml:space="preserve">, </w:t>
      </w:r>
      <w:proofErr w:type="spellStart"/>
      <w:r w:rsidRPr="004E52C0">
        <w:rPr>
          <w:rFonts w:ascii="Times New Roman" w:hAnsi="Times New Roman" w:cs="Times New Roman"/>
          <w:sz w:val="24"/>
          <w:szCs w:val="24"/>
        </w:rPr>
        <w:t>Т.Ю.Шеина</w:t>
      </w:r>
      <w:proofErr w:type="spellEnd"/>
      <w:r w:rsidRPr="004E52C0">
        <w:rPr>
          <w:rFonts w:ascii="Times New Roman" w:hAnsi="Times New Roman" w:cs="Times New Roman"/>
          <w:sz w:val="24"/>
          <w:szCs w:val="24"/>
        </w:rPr>
        <w:t xml:space="preserve"> - </w:t>
      </w:r>
      <w:r w:rsidRPr="004E52C0">
        <w:rPr>
          <w:rFonts w:ascii="Times New Roman" w:eastAsia="Calibri" w:hAnsi="Times New Roman" w:cs="Times New Roman"/>
          <w:sz w:val="24"/>
          <w:szCs w:val="24"/>
        </w:rPr>
        <w:t xml:space="preserve">М.: БИНОМ. Лаборатория  знаний, 2013. (с практикумом в приложении).  </w:t>
      </w:r>
    </w:p>
    <w:p w:rsidR="004E52C0" w:rsidRPr="004E52C0" w:rsidRDefault="004E52C0" w:rsidP="004E52C0">
      <w:pPr>
        <w:pStyle w:val="a8"/>
        <w:numPr>
          <w:ilvl w:val="1"/>
          <w:numId w:val="20"/>
        </w:numPr>
        <w:ind w:left="851"/>
        <w:jc w:val="both"/>
        <w:rPr>
          <w:rFonts w:ascii="Times New Roman" w:hAnsi="Times New Roman" w:cs="Times New Roman"/>
          <w:sz w:val="24"/>
          <w:szCs w:val="24"/>
        </w:rPr>
      </w:pPr>
      <w:r w:rsidRPr="004E52C0">
        <w:rPr>
          <w:rFonts w:ascii="Times New Roman" w:hAnsi="Times New Roman" w:cs="Times New Roman"/>
          <w:sz w:val="24"/>
          <w:szCs w:val="24"/>
        </w:rPr>
        <w:t xml:space="preserve">Информатика. Задачник-практикум в 2 т. Под ред. </w:t>
      </w:r>
      <w:proofErr w:type="spellStart"/>
      <w:r w:rsidRPr="004E52C0">
        <w:rPr>
          <w:rFonts w:ascii="Times New Roman" w:hAnsi="Times New Roman" w:cs="Times New Roman"/>
          <w:sz w:val="24"/>
          <w:szCs w:val="24"/>
        </w:rPr>
        <w:t>И.Г.Семакина</w:t>
      </w:r>
      <w:proofErr w:type="spellEnd"/>
      <w:r w:rsidRPr="004E52C0">
        <w:rPr>
          <w:rFonts w:ascii="Times New Roman" w:hAnsi="Times New Roman" w:cs="Times New Roman"/>
          <w:sz w:val="24"/>
          <w:szCs w:val="24"/>
        </w:rPr>
        <w:t xml:space="preserve">, </w:t>
      </w:r>
      <w:proofErr w:type="spellStart"/>
      <w:r w:rsidRPr="004E52C0">
        <w:rPr>
          <w:rFonts w:ascii="Times New Roman" w:hAnsi="Times New Roman" w:cs="Times New Roman"/>
          <w:sz w:val="24"/>
          <w:szCs w:val="24"/>
        </w:rPr>
        <w:t>Е.К.Хеннера</w:t>
      </w:r>
      <w:proofErr w:type="spellEnd"/>
      <w:r w:rsidRPr="004E52C0">
        <w:rPr>
          <w:rFonts w:ascii="Times New Roman" w:hAnsi="Times New Roman" w:cs="Times New Roman"/>
          <w:sz w:val="24"/>
          <w:szCs w:val="24"/>
        </w:rPr>
        <w:t>. – М.: Лаборатория базовых знаний, 2012. (Дополнительное пособие).</w:t>
      </w:r>
    </w:p>
    <w:p w:rsidR="004E52C0" w:rsidRPr="004E52C0" w:rsidRDefault="004E52C0" w:rsidP="004E52C0">
      <w:pPr>
        <w:pStyle w:val="a8"/>
        <w:numPr>
          <w:ilvl w:val="1"/>
          <w:numId w:val="20"/>
        </w:numPr>
        <w:ind w:left="851"/>
        <w:jc w:val="both"/>
        <w:rPr>
          <w:rFonts w:ascii="Times New Roman" w:hAnsi="Times New Roman" w:cs="Times New Roman"/>
          <w:sz w:val="24"/>
          <w:szCs w:val="24"/>
        </w:rPr>
      </w:pPr>
      <w:r w:rsidRPr="004E52C0">
        <w:rPr>
          <w:rFonts w:ascii="Times New Roman" w:hAnsi="Times New Roman" w:cs="Times New Roman"/>
          <w:sz w:val="24"/>
          <w:szCs w:val="24"/>
        </w:rPr>
        <w:t>Информатика. УМК для старшей школы [Электронный ресурс]</w:t>
      </w:r>
      <w:proofErr w:type="gramStart"/>
      <w:r w:rsidRPr="004E52C0">
        <w:rPr>
          <w:rFonts w:ascii="Times New Roman" w:hAnsi="Times New Roman" w:cs="Times New Roman"/>
          <w:sz w:val="24"/>
          <w:szCs w:val="24"/>
        </w:rPr>
        <w:t xml:space="preserve"> :</w:t>
      </w:r>
      <w:proofErr w:type="gramEnd"/>
      <w:r w:rsidRPr="004E52C0">
        <w:rPr>
          <w:rFonts w:ascii="Times New Roman" w:hAnsi="Times New Roman" w:cs="Times New Roman"/>
          <w:sz w:val="24"/>
          <w:szCs w:val="24"/>
        </w:rPr>
        <w:t xml:space="preserve"> 10–11 классы. Базовый уровень. Методическое пособие для учителя / М. С. Цветкова, И. Ю. </w:t>
      </w:r>
      <w:proofErr w:type="spellStart"/>
      <w:r w:rsidRPr="004E52C0">
        <w:rPr>
          <w:rFonts w:ascii="Times New Roman" w:hAnsi="Times New Roman" w:cs="Times New Roman"/>
          <w:sz w:val="24"/>
          <w:szCs w:val="24"/>
        </w:rPr>
        <w:t>Хлобыстова</w:t>
      </w:r>
      <w:proofErr w:type="spellEnd"/>
      <w:r w:rsidRPr="004E52C0">
        <w:rPr>
          <w:rFonts w:ascii="Times New Roman" w:hAnsi="Times New Roman" w:cs="Times New Roman"/>
          <w:sz w:val="24"/>
          <w:szCs w:val="24"/>
        </w:rPr>
        <w:t>. —</w:t>
      </w:r>
    </w:p>
    <w:p w:rsidR="004E52C0" w:rsidRPr="004E52C0" w:rsidRDefault="004E52C0" w:rsidP="004E52C0">
      <w:pPr>
        <w:pStyle w:val="a8"/>
        <w:spacing w:after="0"/>
        <w:ind w:left="851"/>
        <w:jc w:val="both"/>
        <w:rPr>
          <w:rFonts w:ascii="Times New Roman" w:hAnsi="Times New Roman" w:cs="Times New Roman"/>
          <w:sz w:val="24"/>
          <w:szCs w:val="24"/>
        </w:rPr>
      </w:pPr>
      <w:r w:rsidRPr="004E52C0">
        <w:rPr>
          <w:rFonts w:ascii="Times New Roman" w:hAnsi="Times New Roman" w:cs="Times New Roman"/>
          <w:sz w:val="24"/>
          <w:szCs w:val="24"/>
        </w:rPr>
        <w:t>— М.</w:t>
      </w:r>
      <w:proofErr w:type="gramStart"/>
      <w:r w:rsidRPr="004E52C0">
        <w:rPr>
          <w:rFonts w:ascii="Times New Roman" w:hAnsi="Times New Roman" w:cs="Times New Roman"/>
          <w:sz w:val="24"/>
          <w:szCs w:val="24"/>
        </w:rPr>
        <w:t xml:space="preserve"> :</w:t>
      </w:r>
      <w:proofErr w:type="gramEnd"/>
      <w:r w:rsidRPr="004E52C0">
        <w:rPr>
          <w:rFonts w:ascii="Times New Roman" w:hAnsi="Times New Roman" w:cs="Times New Roman"/>
          <w:sz w:val="24"/>
          <w:szCs w:val="24"/>
        </w:rPr>
        <w:t xml:space="preserve"> БИНОМ. Лаборатория знаний, 2013.</w:t>
      </w:r>
    </w:p>
    <w:p w:rsidR="004E52C0" w:rsidRPr="004E52C0" w:rsidRDefault="004E52C0" w:rsidP="004E52C0">
      <w:pPr>
        <w:ind w:firstLine="600"/>
        <w:jc w:val="both"/>
        <w:rPr>
          <w:rFonts w:ascii="Times New Roman" w:hAnsi="Times New Roman" w:cs="Times New Roman"/>
          <w:sz w:val="24"/>
          <w:szCs w:val="24"/>
        </w:rPr>
      </w:pPr>
      <w:r w:rsidRPr="004E52C0">
        <w:rPr>
          <w:rFonts w:ascii="Times New Roman" w:hAnsi="Times New Roman" w:cs="Times New Roman"/>
          <w:sz w:val="24"/>
          <w:szCs w:val="24"/>
        </w:rPr>
        <w:t>В методической системе обучения предусмотрено использование цифровых образовательных ресурсов по информатике  из Единой коллекции ЦОР (</w:t>
      </w:r>
      <w:r w:rsidRPr="004E52C0">
        <w:rPr>
          <w:rFonts w:ascii="Times New Roman" w:hAnsi="Times New Roman" w:cs="Times New Roman"/>
          <w:sz w:val="24"/>
          <w:szCs w:val="24"/>
          <w:lang w:val="en-US"/>
        </w:rPr>
        <w:t>school</w:t>
      </w:r>
      <w:r w:rsidRPr="004E52C0">
        <w:rPr>
          <w:rFonts w:ascii="Times New Roman" w:hAnsi="Times New Roman" w:cs="Times New Roman"/>
          <w:sz w:val="24"/>
          <w:szCs w:val="24"/>
        </w:rPr>
        <w:t>-</w:t>
      </w:r>
      <w:r w:rsidRPr="004E52C0">
        <w:rPr>
          <w:rFonts w:ascii="Times New Roman" w:hAnsi="Times New Roman" w:cs="Times New Roman"/>
          <w:sz w:val="24"/>
          <w:szCs w:val="24"/>
          <w:lang w:val="en-US"/>
        </w:rPr>
        <w:t>collection</w:t>
      </w:r>
      <w:r w:rsidRPr="004E52C0">
        <w:rPr>
          <w:rFonts w:ascii="Times New Roman" w:hAnsi="Times New Roman" w:cs="Times New Roman"/>
          <w:sz w:val="24"/>
          <w:szCs w:val="24"/>
        </w:rPr>
        <w:t>.</w:t>
      </w:r>
      <w:proofErr w:type="spellStart"/>
      <w:r w:rsidRPr="004E52C0">
        <w:rPr>
          <w:rFonts w:ascii="Times New Roman" w:hAnsi="Times New Roman" w:cs="Times New Roman"/>
          <w:sz w:val="24"/>
          <w:szCs w:val="24"/>
          <w:lang w:val="en-US"/>
        </w:rPr>
        <w:t>edu</w:t>
      </w:r>
      <w:proofErr w:type="spellEnd"/>
      <w:r w:rsidRPr="004E52C0">
        <w:rPr>
          <w:rFonts w:ascii="Times New Roman" w:hAnsi="Times New Roman" w:cs="Times New Roman"/>
          <w:sz w:val="24"/>
          <w:szCs w:val="24"/>
        </w:rPr>
        <w:t>.</w:t>
      </w:r>
      <w:proofErr w:type="spellStart"/>
      <w:r w:rsidRPr="004E52C0">
        <w:rPr>
          <w:rFonts w:ascii="Times New Roman" w:hAnsi="Times New Roman" w:cs="Times New Roman"/>
          <w:sz w:val="24"/>
          <w:szCs w:val="24"/>
          <w:lang w:val="en-US"/>
        </w:rPr>
        <w:t>ru</w:t>
      </w:r>
      <w:proofErr w:type="spellEnd"/>
      <w:r w:rsidRPr="004E52C0">
        <w:rPr>
          <w:rFonts w:ascii="Times New Roman" w:hAnsi="Times New Roman" w:cs="Times New Roman"/>
          <w:sz w:val="24"/>
          <w:szCs w:val="24"/>
        </w:rPr>
        <w:t xml:space="preserve">) и </w:t>
      </w:r>
      <w:r w:rsidRPr="004E52C0">
        <w:rPr>
          <w:rFonts w:ascii="Times New Roman" w:hAnsi="Times New Roman" w:cs="Times New Roman"/>
          <w:color w:val="000000"/>
          <w:sz w:val="24"/>
          <w:szCs w:val="24"/>
        </w:rPr>
        <w:t xml:space="preserve">из коллекции на сайте </w:t>
      </w:r>
      <w:r w:rsidRPr="004E52C0">
        <w:rPr>
          <w:rFonts w:ascii="Times New Roman" w:hAnsi="Times New Roman" w:cs="Times New Roman"/>
          <w:sz w:val="24"/>
          <w:szCs w:val="24"/>
        </w:rPr>
        <w:t>ФЦИОР (http://fcior.edu.ru)</w:t>
      </w:r>
    </w:p>
    <w:p w:rsidR="004E52C0" w:rsidRDefault="004E52C0" w:rsidP="004E52C0">
      <w:pPr>
        <w:ind w:firstLine="540"/>
        <w:jc w:val="both"/>
        <w:rPr>
          <w:rFonts w:ascii="Times New Roman" w:hAnsi="Times New Roman" w:cs="Times New Roman"/>
          <w:sz w:val="24"/>
          <w:szCs w:val="24"/>
        </w:rPr>
      </w:pPr>
      <w:r w:rsidRPr="004E52C0">
        <w:rPr>
          <w:rFonts w:ascii="Times New Roman" w:hAnsi="Times New Roman" w:cs="Times New Roman"/>
          <w:sz w:val="24"/>
          <w:szCs w:val="24"/>
        </w:rPr>
        <w:t xml:space="preserve">Учебник и практикум в совокупности обеспечивают выполнение всех требований образовательного стандарта  к предметным, личностным и </w:t>
      </w:r>
      <w:proofErr w:type="spellStart"/>
      <w:r w:rsidRPr="004E52C0">
        <w:rPr>
          <w:rFonts w:ascii="Times New Roman" w:hAnsi="Times New Roman" w:cs="Times New Roman"/>
          <w:sz w:val="24"/>
          <w:szCs w:val="24"/>
        </w:rPr>
        <w:t>метапредметным</w:t>
      </w:r>
      <w:proofErr w:type="spellEnd"/>
      <w:r w:rsidRPr="004E52C0">
        <w:rPr>
          <w:rFonts w:ascii="Times New Roman" w:hAnsi="Times New Roman" w:cs="Times New Roman"/>
          <w:sz w:val="24"/>
          <w:szCs w:val="24"/>
        </w:rPr>
        <w:t xml:space="preserve"> результатам обучения.  </w:t>
      </w:r>
    </w:p>
    <w:p w:rsidR="006C12E7" w:rsidRPr="005D5284" w:rsidRDefault="006C12E7" w:rsidP="006C12E7">
      <w:pPr>
        <w:shd w:val="clear" w:color="auto" w:fill="FFFFFF"/>
        <w:spacing w:before="240" w:line="240" w:lineRule="auto"/>
        <w:ind w:left="5" w:firstLine="562"/>
        <w:jc w:val="center"/>
        <w:rPr>
          <w:rFonts w:ascii="Times New Roman" w:hAnsi="Times New Roman" w:cs="Times New Roman"/>
          <w:b/>
          <w:bCs/>
          <w:spacing w:val="-10"/>
          <w:sz w:val="28"/>
          <w:szCs w:val="28"/>
        </w:rPr>
      </w:pPr>
      <w:r w:rsidRPr="005D5284">
        <w:rPr>
          <w:rFonts w:ascii="Times New Roman" w:hAnsi="Times New Roman" w:cs="Times New Roman"/>
          <w:b/>
          <w:sz w:val="28"/>
          <w:szCs w:val="28"/>
        </w:rPr>
        <w:t>Содержание курса</w:t>
      </w:r>
      <w:r>
        <w:rPr>
          <w:rFonts w:ascii="Times New Roman" w:hAnsi="Times New Roman" w:cs="Times New Roman"/>
          <w:b/>
          <w:sz w:val="28"/>
          <w:szCs w:val="28"/>
        </w:rPr>
        <w:t xml:space="preserve"> 10 класс</w:t>
      </w:r>
      <w:r w:rsidRPr="005D5284">
        <w:rPr>
          <w:rFonts w:ascii="Times New Roman" w:hAnsi="Times New Roman" w:cs="Times New Roman"/>
          <w:b/>
          <w:bCs/>
          <w:spacing w:val="-10"/>
          <w:sz w:val="28"/>
          <w:szCs w:val="28"/>
        </w:rPr>
        <w:t xml:space="preserve"> </w:t>
      </w:r>
    </w:p>
    <w:p w:rsidR="006C12E7" w:rsidRDefault="006C12E7" w:rsidP="006C12E7">
      <w:pPr>
        <w:spacing w:line="240" w:lineRule="auto"/>
        <w:ind w:left="5" w:firstLine="562"/>
        <w:jc w:val="both"/>
        <w:rPr>
          <w:rFonts w:ascii="Times New Roman" w:eastAsia="Times New Roman" w:hAnsi="Times New Roman" w:cs="Times New Roman"/>
          <w:b/>
          <w:sz w:val="24"/>
          <w:szCs w:val="24"/>
          <w:lang w:eastAsia="ru-RU"/>
        </w:rPr>
      </w:pPr>
      <w:r w:rsidRPr="00531879">
        <w:rPr>
          <w:rFonts w:ascii="Times New Roman" w:eastAsia="Times New Roman" w:hAnsi="Times New Roman" w:cs="Times New Roman"/>
          <w:b/>
          <w:sz w:val="24"/>
          <w:szCs w:val="24"/>
          <w:lang w:eastAsia="ru-RU"/>
        </w:rPr>
        <w:t xml:space="preserve">Глава 1. Информация. </w:t>
      </w:r>
    </w:p>
    <w:p w:rsidR="006C12E7" w:rsidRPr="00FE6AA9" w:rsidRDefault="006C12E7" w:rsidP="006C12E7">
      <w:pPr>
        <w:spacing w:line="240" w:lineRule="auto"/>
        <w:ind w:left="5" w:firstLine="562"/>
        <w:jc w:val="both"/>
        <w:rPr>
          <w:rFonts w:ascii="Times New Roman" w:eastAsia="Times New Roman" w:hAnsi="Times New Roman" w:cs="Times New Roman"/>
          <w:sz w:val="24"/>
          <w:szCs w:val="24"/>
          <w:lang w:eastAsia="ru-RU"/>
        </w:rPr>
      </w:pPr>
      <w:r w:rsidRPr="00FE6AA9">
        <w:rPr>
          <w:rFonts w:ascii="Times New Roman" w:eastAsia="Times New Roman" w:hAnsi="Times New Roman" w:cs="Times New Roman"/>
          <w:sz w:val="24"/>
          <w:szCs w:val="24"/>
          <w:lang w:eastAsia="ru-RU"/>
        </w:rPr>
        <w:t xml:space="preserve"> Понятие информации.  Предоставление информации, языки, кодирование.</w:t>
      </w:r>
    </w:p>
    <w:p w:rsidR="006C12E7" w:rsidRPr="00FE6AA9" w:rsidRDefault="006C12E7" w:rsidP="006C12E7">
      <w:pPr>
        <w:spacing w:line="240" w:lineRule="auto"/>
        <w:ind w:left="5" w:firstLine="562"/>
        <w:jc w:val="both"/>
        <w:rPr>
          <w:rFonts w:ascii="Times New Roman" w:eastAsia="Times New Roman" w:hAnsi="Times New Roman" w:cs="Times New Roman"/>
          <w:sz w:val="24"/>
          <w:szCs w:val="24"/>
          <w:lang w:eastAsia="ru-RU"/>
        </w:rPr>
      </w:pPr>
      <w:r w:rsidRPr="00FE6AA9">
        <w:rPr>
          <w:rFonts w:ascii="Times New Roman" w:eastAsia="Times New Roman" w:hAnsi="Times New Roman" w:cs="Times New Roman"/>
          <w:sz w:val="24"/>
          <w:szCs w:val="24"/>
          <w:lang w:eastAsia="ru-RU"/>
        </w:rPr>
        <w:t>Измерение информации. Алфавитный подход. Измерение информации. Содержательный подход. Представление чисел в компьютере. Представление текста, изображения и звука</w:t>
      </w:r>
    </w:p>
    <w:p w:rsidR="006C12E7" w:rsidRPr="00FE6AA9" w:rsidRDefault="006C12E7" w:rsidP="006C12E7">
      <w:pPr>
        <w:spacing w:line="240" w:lineRule="auto"/>
        <w:ind w:left="5" w:firstLine="562"/>
        <w:jc w:val="both"/>
        <w:rPr>
          <w:rFonts w:ascii="Times New Roman" w:eastAsia="Times New Roman" w:hAnsi="Times New Roman" w:cs="Times New Roman"/>
          <w:sz w:val="24"/>
          <w:szCs w:val="24"/>
          <w:lang w:eastAsia="ru-RU"/>
        </w:rPr>
      </w:pPr>
      <w:r w:rsidRPr="00FE6AA9">
        <w:rPr>
          <w:rFonts w:ascii="Times New Roman" w:eastAsia="Times New Roman" w:hAnsi="Times New Roman" w:cs="Times New Roman"/>
          <w:sz w:val="24"/>
          <w:szCs w:val="24"/>
          <w:lang w:eastAsia="ru-RU"/>
        </w:rPr>
        <w:t>в компьютере.</w:t>
      </w:r>
    </w:p>
    <w:p w:rsidR="006C12E7" w:rsidRPr="00531879" w:rsidRDefault="006C12E7" w:rsidP="006C12E7">
      <w:pPr>
        <w:spacing w:line="240" w:lineRule="auto"/>
        <w:ind w:left="5" w:firstLine="562"/>
        <w:jc w:val="both"/>
        <w:rPr>
          <w:rFonts w:ascii="Times New Roman" w:eastAsia="Times New Roman" w:hAnsi="Times New Roman" w:cs="Times New Roman"/>
          <w:b/>
          <w:sz w:val="24"/>
          <w:szCs w:val="24"/>
          <w:lang w:eastAsia="ru-RU"/>
        </w:rPr>
      </w:pPr>
      <w:r w:rsidRPr="00531879">
        <w:rPr>
          <w:rFonts w:ascii="Times New Roman" w:eastAsia="Times New Roman" w:hAnsi="Times New Roman" w:cs="Times New Roman"/>
          <w:b/>
          <w:sz w:val="24"/>
          <w:szCs w:val="24"/>
          <w:lang w:eastAsia="ru-RU"/>
        </w:rPr>
        <w:t>Глава 2. Информационные процессы.</w:t>
      </w:r>
    </w:p>
    <w:p w:rsidR="006C12E7" w:rsidRPr="00FE6AA9" w:rsidRDefault="006C12E7" w:rsidP="006C12E7">
      <w:pPr>
        <w:spacing w:line="240" w:lineRule="auto"/>
        <w:ind w:left="5" w:firstLine="562"/>
        <w:jc w:val="both"/>
        <w:rPr>
          <w:rFonts w:ascii="Times New Roman" w:eastAsia="Times New Roman" w:hAnsi="Times New Roman" w:cs="Times New Roman"/>
          <w:sz w:val="24"/>
          <w:szCs w:val="24"/>
          <w:lang w:eastAsia="ru-RU"/>
        </w:rPr>
      </w:pPr>
      <w:r w:rsidRPr="00FE6AA9">
        <w:rPr>
          <w:rFonts w:ascii="Times New Roman" w:eastAsia="Times New Roman" w:hAnsi="Times New Roman" w:cs="Times New Roman"/>
          <w:sz w:val="24"/>
          <w:szCs w:val="24"/>
          <w:lang w:eastAsia="ru-RU"/>
        </w:rPr>
        <w:t>Хранение информации. Передача информации. Обработка информации и алгоритмы. Автоматическая обработка информации. Информационные процессы в компьютере.</w:t>
      </w:r>
    </w:p>
    <w:p w:rsidR="006C12E7" w:rsidRPr="00531879" w:rsidRDefault="006C12E7" w:rsidP="006C12E7">
      <w:pPr>
        <w:spacing w:line="240" w:lineRule="auto"/>
        <w:ind w:left="5" w:firstLine="562"/>
        <w:jc w:val="both"/>
        <w:rPr>
          <w:rFonts w:ascii="Times New Roman" w:eastAsia="Times New Roman" w:hAnsi="Times New Roman" w:cs="Times New Roman"/>
          <w:b/>
          <w:sz w:val="24"/>
          <w:szCs w:val="24"/>
          <w:lang w:eastAsia="ru-RU"/>
        </w:rPr>
      </w:pPr>
      <w:r w:rsidRPr="00531879">
        <w:rPr>
          <w:rFonts w:ascii="Times New Roman" w:eastAsia="Times New Roman" w:hAnsi="Times New Roman" w:cs="Times New Roman"/>
          <w:b/>
          <w:sz w:val="24"/>
          <w:szCs w:val="24"/>
          <w:lang w:eastAsia="ru-RU"/>
        </w:rPr>
        <w:t xml:space="preserve">Глава 3. Программирование обработки информации. </w:t>
      </w:r>
    </w:p>
    <w:p w:rsidR="006C12E7" w:rsidRPr="00FE6AA9" w:rsidRDefault="006C12E7" w:rsidP="006C12E7">
      <w:pPr>
        <w:spacing w:line="240" w:lineRule="auto"/>
        <w:ind w:left="5" w:firstLine="562"/>
        <w:jc w:val="both"/>
        <w:rPr>
          <w:rFonts w:ascii="Times New Roman" w:eastAsia="Times New Roman" w:hAnsi="Times New Roman" w:cs="Times New Roman"/>
          <w:sz w:val="24"/>
          <w:szCs w:val="24"/>
          <w:lang w:eastAsia="ru-RU"/>
        </w:rPr>
      </w:pPr>
      <w:r w:rsidRPr="00FE6AA9">
        <w:rPr>
          <w:rFonts w:ascii="Times New Roman" w:eastAsia="Times New Roman" w:hAnsi="Times New Roman" w:cs="Times New Roman"/>
          <w:sz w:val="24"/>
          <w:szCs w:val="24"/>
          <w:lang w:eastAsia="ru-RU"/>
        </w:rPr>
        <w:t>Алгоритмы и величины. Структура алгоритмов. Паскаль — язык структурного программирования. Элементы языка Паскаль и типы данных. Операции, функции, выражения. Оператор присваивания, ввод и вывод данных. Логические величины, операции, выражения. Программирование ветвлений. Пример поэтапной разработки программы решения задачи. Программирование циклов. Вложенные и итерационные циклы. Вспомогательные алгоритмы и подпрограммы. Массивы. Организация ввода и вывода данных с использованием файлов. Типовые задачи обработки массивов.  Символьный тип данных. Строки символов. Комбинированный тип данных.</w:t>
      </w:r>
    </w:p>
    <w:p w:rsidR="00764D74" w:rsidRPr="00764D74" w:rsidRDefault="00764D74" w:rsidP="00764D74">
      <w:pPr>
        <w:pStyle w:val="2"/>
        <w:keepLines w:val="0"/>
        <w:numPr>
          <w:ilvl w:val="1"/>
          <w:numId w:val="0"/>
        </w:numPr>
        <w:tabs>
          <w:tab w:val="num" w:pos="-142"/>
        </w:tabs>
        <w:suppressAutoHyphens/>
        <w:spacing w:before="240" w:after="60" w:line="240" w:lineRule="auto"/>
        <w:ind w:firstLine="426"/>
        <w:jc w:val="center"/>
        <w:rPr>
          <w:rFonts w:ascii="Times New Roman" w:hAnsi="Times New Roman" w:cs="Times New Roman"/>
          <w:color w:val="auto"/>
          <w:sz w:val="24"/>
          <w:szCs w:val="24"/>
        </w:rPr>
      </w:pPr>
      <w:r w:rsidRPr="00764D74">
        <w:rPr>
          <w:rFonts w:ascii="Times New Roman" w:hAnsi="Times New Roman" w:cs="Times New Roman"/>
          <w:color w:val="auto"/>
          <w:sz w:val="24"/>
          <w:szCs w:val="24"/>
        </w:rPr>
        <w:lastRenderedPageBreak/>
        <w:t xml:space="preserve">Личностные, </w:t>
      </w:r>
      <w:proofErr w:type="spellStart"/>
      <w:r w:rsidRPr="00764D74">
        <w:rPr>
          <w:rFonts w:ascii="Times New Roman" w:hAnsi="Times New Roman" w:cs="Times New Roman"/>
          <w:color w:val="auto"/>
          <w:sz w:val="24"/>
          <w:szCs w:val="24"/>
        </w:rPr>
        <w:t>метапредметные</w:t>
      </w:r>
      <w:proofErr w:type="spellEnd"/>
      <w:r w:rsidRPr="00764D74">
        <w:rPr>
          <w:rFonts w:ascii="Times New Roman" w:hAnsi="Times New Roman" w:cs="Times New Roman"/>
          <w:color w:val="auto"/>
          <w:sz w:val="24"/>
          <w:szCs w:val="24"/>
        </w:rPr>
        <w:t xml:space="preserve"> и предметные результаты освоения предмета</w:t>
      </w:r>
    </w:p>
    <w:p w:rsidR="00764D74" w:rsidRPr="00764D74" w:rsidRDefault="00764D74" w:rsidP="00764D74">
      <w:pPr>
        <w:tabs>
          <w:tab w:val="num" w:pos="-142"/>
        </w:tabs>
        <w:autoSpaceDE w:val="0"/>
        <w:ind w:firstLine="426"/>
        <w:jc w:val="both"/>
        <w:rPr>
          <w:rFonts w:ascii="Times New Roman" w:hAnsi="Times New Roman" w:cs="Times New Roman"/>
          <w:iCs/>
          <w:sz w:val="24"/>
          <w:szCs w:val="24"/>
        </w:rPr>
      </w:pPr>
      <w:r w:rsidRPr="00764D74">
        <w:rPr>
          <w:rFonts w:ascii="Times New Roman" w:hAnsi="Times New Roman" w:cs="Times New Roman"/>
          <w:bCs/>
          <w:sz w:val="24"/>
          <w:szCs w:val="24"/>
        </w:rPr>
        <w:t xml:space="preserve">При изучении курса «Информатика» </w:t>
      </w:r>
      <w:r w:rsidRPr="00764D74">
        <w:rPr>
          <w:rFonts w:ascii="Times New Roman" w:hAnsi="Times New Roman" w:cs="Times New Roman"/>
          <w:sz w:val="24"/>
          <w:szCs w:val="24"/>
        </w:rPr>
        <w:t xml:space="preserve">в соответствии с требованиями ФГОС формируются следующие </w:t>
      </w:r>
      <w:r w:rsidRPr="00764D74">
        <w:rPr>
          <w:rFonts w:ascii="Times New Roman" w:hAnsi="Times New Roman" w:cs="Times New Roman"/>
          <w:bCs/>
          <w:i/>
          <w:sz w:val="24"/>
          <w:szCs w:val="24"/>
        </w:rPr>
        <w:t>личностные</w:t>
      </w:r>
      <w:r w:rsidRPr="00764D74">
        <w:rPr>
          <w:rFonts w:ascii="Times New Roman" w:hAnsi="Times New Roman" w:cs="Times New Roman"/>
          <w:bCs/>
          <w:sz w:val="24"/>
          <w:szCs w:val="24"/>
        </w:rPr>
        <w:t xml:space="preserve"> результаты</w:t>
      </w:r>
      <w:r w:rsidRPr="00764D74">
        <w:rPr>
          <w:rFonts w:ascii="Times New Roman" w:hAnsi="Times New Roman" w:cs="Times New Roman"/>
          <w:sz w:val="24"/>
          <w:szCs w:val="24"/>
        </w:rPr>
        <w:t>.</w:t>
      </w:r>
    </w:p>
    <w:p w:rsidR="00764D74" w:rsidRPr="00764D74" w:rsidRDefault="00764D74" w:rsidP="00764D74">
      <w:pPr>
        <w:numPr>
          <w:ilvl w:val="0"/>
          <w:numId w:val="23"/>
        </w:numPr>
        <w:tabs>
          <w:tab w:val="num" w:pos="-142"/>
        </w:tabs>
        <w:suppressAutoHyphens/>
        <w:autoSpaceDE w:val="0"/>
        <w:spacing w:after="0" w:line="240" w:lineRule="auto"/>
        <w:ind w:left="0" w:firstLine="426"/>
        <w:jc w:val="both"/>
        <w:rPr>
          <w:rFonts w:ascii="Times New Roman" w:hAnsi="Times New Roman" w:cs="Times New Roman"/>
          <w:iCs/>
          <w:sz w:val="24"/>
          <w:szCs w:val="24"/>
        </w:rPr>
      </w:pPr>
      <w:proofErr w:type="spellStart"/>
      <w:r w:rsidRPr="00764D74">
        <w:rPr>
          <w:rFonts w:ascii="Times New Roman" w:hAnsi="Times New Roman" w:cs="Times New Roman"/>
          <w:iCs/>
          <w:sz w:val="24"/>
          <w:szCs w:val="24"/>
        </w:rPr>
        <w:t>Сформированность</w:t>
      </w:r>
      <w:proofErr w:type="spellEnd"/>
      <w:r w:rsidRPr="00764D74">
        <w:rPr>
          <w:rFonts w:ascii="Times New Roman" w:hAnsi="Times New Roman" w:cs="Times New Roman"/>
          <w:iCs/>
          <w:sz w:val="24"/>
          <w:szCs w:val="24"/>
        </w:rPr>
        <w:t xml:space="preserve"> мировоззрения, соответствующего современному уровню развития науки и общественной практики.</w:t>
      </w:r>
    </w:p>
    <w:p w:rsidR="00764D74" w:rsidRPr="00764D74" w:rsidRDefault="00764D74" w:rsidP="00764D74">
      <w:pPr>
        <w:numPr>
          <w:ilvl w:val="0"/>
          <w:numId w:val="23"/>
        </w:numPr>
        <w:tabs>
          <w:tab w:val="num" w:pos="-142"/>
        </w:tabs>
        <w:suppressAutoHyphens/>
        <w:autoSpaceDE w:val="0"/>
        <w:spacing w:after="0" w:line="240" w:lineRule="auto"/>
        <w:ind w:left="0" w:firstLine="426"/>
        <w:jc w:val="both"/>
        <w:rPr>
          <w:rFonts w:ascii="Times New Roman" w:hAnsi="Times New Roman" w:cs="Times New Roman"/>
          <w:iCs/>
          <w:sz w:val="24"/>
          <w:szCs w:val="24"/>
        </w:rPr>
      </w:pPr>
      <w:proofErr w:type="spellStart"/>
      <w:r w:rsidRPr="00764D74">
        <w:rPr>
          <w:rFonts w:ascii="Times New Roman" w:hAnsi="Times New Roman" w:cs="Times New Roman"/>
          <w:iCs/>
          <w:sz w:val="24"/>
          <w:szCs w:val="24"/>
        </w:rPr>
        <w:t>Сформированность</w:t>
      </w:r>
      <w:proofErr w:type="spellEnd"/>
      <w:r w:rsidRPr="00764D74">
        <w:rPr>
          <w:rFonts w:ascii="Times New Roman" w:hAnsi="Times New Roman" w:cs="Times New Roman"/>
          <w:iCs/>
          <w:sz w:val="24"/>
          <w:szCs w:val="24"/>
        </w:rPr>
        <w:t xml:space="preserve">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r w:rsidRPr="00764D74">
        <w:rPr>
          <w:rFonts w:ascii="Times New Roman" w:hAnsi="Times New Roman" w:cs="Times New Roman"/>
          <w:sz w:val="24"/>
          <w:szCs w:val="24"/>
        </w:rPr>
        <w:t>.</w:t>
      </w:r>
    </w:p>
    <w:p w:rsidR="00764D74" w:rsidRPr="00764D74" w:rsidRDefault="00764D74" w:rsidP="00764D74">
      <w:pPr>
        <w:numPr>
          <w:ilvl w:val="0"/>
          <w:numId w:val="23"/>
        </w:numPr>
        <w:tabs>
          <w:tab w:val="num" w:pos="-142"/>
        </w:tabs>
        <w:suppressAutoHyphens/>
        <w:autoSpaceDE w:val="0"/>
        <w:spacing w:after="0" w:line="240" w:lineRule="auto"/>
        <w:ind w:left="0" w:firstLine="426"/>
        <w:jc w:val="both"/>
        <w:rPr>
          <w:rFonts w:ascii="Times New Roman" w:hAnsi="Times New Roman" w:cs="Times New Roman"/>
          <w:iCs/>
          <w:sz w:val="24"/>
          <w:szCs w:val="24"/>
        </w:rPr>
      </w:pPr>
      <w:r w:rsidRPr="00764D74">
        <w:rPr>
          <w:rFonts w:ascii="Times New Roman" w:hAnsi="Times New Roman" w:cs="Times New Roman"/>
          <w:iCs/>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r w:rsidRPr="00764D74">
        <w:rPr>
          <w:rFonts w:ascii="Times New Roman" w:hAnsi="Times New Roman" w:cs="Times New Roman"/>
          <w:sz w:val="24"/>
          <w:szCs w:val="24"/>
        </w:rPr>
        <w:t>.</w:t>
      </w:r>
    </w:p>
    <w:p w:rsidR="00764D74" w:rsidRPr="00764D74" w:rsidRDefault="00764D74" w:rsidP="00764D74">
      <w:pPr>
        <w:numPr>
          <w:ilvl w:val="0"/>
          <w:numId w:val="23"/>
        </w:numPr>
        <w:tabs>
          <w:tab w:val="num" w:pos="-142"/>
        </w:tabs>
        <w:suppressAutoHyphens/>
        <w:autoSpaceDE w:val="0"/>
        <w:spacing w:after="0" w:line="240" w:lineRule="auto"/>
        <w:ind w:left="0" w:firstLine="426"/>
        <w:jc w:val="both"/>
        <w:rPr>
          <w:rFonts w:ascii="Times New Roman" w:hAnsi="Times New Roman" w:cs="Times New Roman"/>
          <w:bCs/>
          <w:sz w:val="24"/>
          <w:szCs w:val="24"/>
        </w:rPr>
      </w:pPr>
      <w:r w:rsidRPr="00764D74">
        <w:rPr>
          <w:rFonts w:ascii="Times New Roman" w:hAnsi="Times New Roman" w:cs="Times New Roman"/>
          <w:iCs/>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осознанный выбор будущей профессии и возможностей реализации собственных жизненных планов</w:t>
      </w:r>
      <w:r w:rsidRPr="00764D74">
        <w:rPr>
          <w:rFonts w:ascii="Times New Roman" w:hAnsi="Times New Roman" w:cs="Times New Roman"/>
          <w:sz w:val="24"/>
          <w:szCs w:val="24"/>
        </w:rPr>
        <w:t>.</w:t>
      </w:r>
    </w:p>
    <w:p w:rsidR="00764D74" w:rsidRPr="00764D74" w:rsidRDefault="00764D74" w:rsidP="00764D74">
      <w:pPr>
        <w:tabs>
          <w:tab w:val="num" w:pos="-142"/>
        </w:tabs>
        <w:autoSpaceDE w:val="0"/>
        <w:ind w:firstLine="426"/>
        <w:jc w:val="both"/>
        <w:rPr>
          <w:rFonts w:ascii="Times New Roman" w:hAnsi="Times New Roman" w:cs="Times New Roman"/>
          <w:iCs/>
          <w:sz w:val="24"/>
          <w:szCs w:val="24"/>
        </w:rPr>
      </w:pPr>
      <w:r w:rsidRPr="00764D74">
        <w:rPr>
          <w:rFonts w:ascii="Times New Roman" w:hAnsi="Times New Roman" w:cs="Times New Roman"/>
          <w:bCs/>
          <w:sz w:val="24"/>
          <w:szCs w:val="24"/>
        </w:rPr>
        <w:t xml:space="preserve">При изучении курса «Информатика» </w:t>
      </w:r>
      <w:r w:rsidRPr="00764D74">
        <w:rPr>
          <w:rFonts w:ascii="Times New Roman" w:hAnsi="Times New Roman" w:cs="Times New Roman"/>
          <w:sz w:val="24"/>
          <w:szCs w:val="24"/>
        </w:rPr>
        <w:t xml:space="preserve">в соответствии с требованиями ФГОС формируются следующие </w:t>
      </w:r>
      <w:proofErr w:type="spellStart"/>
      <w:r w:rsidRPr="00764D74">
        <w:rPr>
          <w:rFonts w:ascii="Times New Roman" w:hAnsi="Times New Roman" w:cs="Times New Roman"/>
          <w:bCs/>
          <w:i/>
          <w:sz w:val="24"/>
          <w:szCs w:val="24"/>
        </w:rPr>
        <w:t>метапредметные</w:t>
      </w:r>
      <w:proofErr w:type="spellEnd"/>
      <w:r w:rsidRPr="00764D74">
        <w:rPr>
          <w:rFonts w:ascii="Times New Roman" w:hAnsi="Times New Roman" w:cs="Times New Roman"/>
          <w:bCs/>
          <w:sz w:val="24"/>
          <w:szCs w:val="24"/>
        </w:rPr>
        <w:t xml:space="preserve"> результаты.</w:t>
      </w:r>
    </w:p>
    <w:p w:rsidR="00764D74" w:rsidRPr="00764D74" w:rsidRDefault="00764D74" w:rsidP="00764D74">
      <w:pPr>
        <w:numPr>
          <w:ilvl w:val="0"/>
          <w:numId w:val="24"/>
        </w:numPr>
        <w:tabs>
          <w:tab w:val="num" w:pos="-142"/>
          <w:tab w:val="left" w:pos="360"/>
        </w:tabs>
        <w:suppressAutoHyphens/>
        <w:autoSpaceDE w:val="0"/>
        <w:spacing w:after="0" w:line="240" w:lineRule="auto"/>
        <w:ind w:left="0" w:firstLine="426"/>
        <w:jc w:val="both"/>
        <w:rPr>
          <w:rFonts w:ascii="Times New Roman" w:hAnsi="Times New Roman" w:cs="Times New Roman"/>
          <w:iCs/>
          <w:sz w:val="24"/>
          <w:szCs w:val="24"/>
        </w:rPr>
      </w:pPr>
      <w:r w:rsidRPr="00764D74">
        <w:rPr>
          <w:rFonts w:ascii="Times New Roman" w:hAnsi="Times New Roman" w:cs="Times New Roman"/>
          <w:iCs/>
          <w:sz w:val="24"/>
          <w:szCs w:val="24"/>
        </w:rPr>
        <w:t xml:space="preserve">Умение самостоятельно определять цели и составлять планы; самостоятельно осуществлять, контролировать и корректировать учебную и </w:t>
      </w:r>
      <w:proofErr w:type="spellStart"/>
      <w:r w:rsidRPr="00764D74">
        <w:rPr>
          <w:rFonts w:ascii="Times New Roman" w:hAnsi="Times New Roman" w:cs="Times New Roman"/>
          <w:iCs/>
          <w:sz w:val="24"/>
          <w:szCs w:val="24"/>
        </w:rPr>
        <w:t>внеучебную</w:t>
      </w:r>
      <w:proofErr w:type="spellEnd"/>
      <w:r w:rsidRPr="00764D74">
        <w:rPr>
          <w:rFonts w:ascii="Times New Roman" w:hAnsi="Times New Roman" w:cs="Times New Roman"/>
          <w:iCs/>
          <w:sz w:val="24"/>
          <w:szCs w:val="24"/>
        </w:rPr>
        <w:t xml:space="preserve"> (включая внешкольную) деятельность; использовать все возможные ресурсы для достижения целей; выбирать успешные стратегии в различных ситуациях</w:t>
      </w:r>
      <w:r w:rsidRPr="00764D74">
        <w:rPr>
          <w:rFonts w:ascii="Times New Roman" w:hAnsi="Times New Roman" w:cs="Times New Roman"/>
          <w:sz w:val="24"/>
          <w:szCs w:val="24"/>
        </w:rPr>
        <w:t>.</w:t>
      </w:r>
    </w:p>
    <w:p w:rsidR="00764D74" w:rsidRPr="00764D74" w:rsidRDefault="00764D74" w:rsidP="00764D74">
      <w:pPr>
        <w:numPr>
          <w:ilvl w:val="0"/>
          <w:numId w:val="24"/>
        </w:numPr>
        <w:tabs>
          <w:tab w:val="num" w:pos="-142"/>
          <w:tab w:val="left" w:pos="360"/>
        </w:tabs>
        <w:suppressAutoHyphens/>
        <w:autoSpaceDE w:val="0"/>
        <w:spacing w:after="0" w:line="240" w:lineRule="auto"/>
        <w:ind w:left="0" w:firstLine="426"/>
        <w:jc w:val="both"/>
        <w:rPr>
          <w:rFonts w:ascii="Times New Roman" w:hAnsi="Times New Roman" w:cs="Times New Roman"/>
          <w:iCs/>
          <w:sz w:val="24"/>
          <w:szCs w:val="24"/>
        </w:rPr>
      </w:pPr>
      <w:r w:rsidRPr="00764D74">
        <w:rPr>
          <w:rFonts w:ascii="Times New Roman" w:hAnsi="Times New Roman" w:cs="Times New Roman"/>
          <w:iCs/>
          <w:sz w:val="24"/>
          <w:szCs w:val="24"/>
        </w:rPr>
        <w:t xml:space="preserve">Умение продуктивно общаться и взаимодействовать в процессе совместной деятельности, учитывать позиции </w:t>
      </w:r>
      <w:proofErr w:type="gramStart"/>
      <w:r w:rsidRPr="00764D74">
        <w:rPr>
          <w:rFonts w:ascii="Times New Roman" w:hAnsi="Times New Roman" w:cs="Times New Roman"/>
          <w:iCs/>
          <w:sz w:val="24"/>
          <w:szCs w:val="24"/>
        </w:rPr>
        <w:t>другого</w:t>
      </w:r>
      <w:proofErr w:type="gramEnd"/>
      <w:r w:rsidRPr="00764D74">
        <w:rPr>
          <w:rFonts w:ascii="Times New Roman" w:hAnsi="Times New Roman" w:cs="Times New Roman"/>
          <w:iCs/>
          <w:sz w:val="24"/>
          <w:szCs w:val="24"/>
        </w:rPr>
        <w:t>, эффективно разрешать конфликты</w:t>
      </w:r>
      <w:r w:rsidRPr="00764D74">
        <w:rPr>
          <w:rFonts w:ascii="Times New Roman" w:hAnsi="Times New Roman" w:cs="Times New Roman"/>
          <w:sz w:val="24"/>
          <w:szCs w:val="24"/>
        </w:rPr>
        <w:t>.</w:t>
      </w:r>
    </w:p>
    <w:p w:rsidR="00764D74" w:rsidRPr="00764D74" w:rsidRDefault="00764D74" w:rsidP="00764D74">
      <w:pPr>
        <w:numPr>
          <w:ilvl w:val="0"/>
          <w:numId w:val="24"/>
        </w:numPr>
        <w:tabs>
          <w:tab w:val="num" w:pos="-142"/>
          <w:tab w:val="left" w:pos="360"/>
        </w:tabs>
        <w:suppressAutoHyphens/>
        <w:autoSpaceDE w:val="0"/>
        <w:spacing w:after="0" w:line="240" w:lineRule="auto"/>
        <w:ind w:left="0" w:firstLine="426"/>
        <w:jc w:val="both"/>
        <w:rPr>
          <w:rFonts w:ascii="Times New Roman" w:hAnsi="Times New Roman" w:cs="Times New Roman"/>
          <w:iCs/>
          <w:sz w:val="24"/>
          <w:szCs w:val="24"/>
        </w:rPr>
      </w:pPr>
      <w:r w:rsidRPr="00764D74">
        <w:rPr>
          <w:rFonts w:ascii="Times New Roman" w:hAnsi="Times New Roman" w:cs="Times New Roman"/>
          <w:iCs/>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r w:rsidRPr="00764D74">
        <w:rPr>
          <w:rFonts w:ascii="Times New Roman" w:hAnsi="Times New Roman" w:cs="Times New Roman"/>
          <w:sz w:val="24"/>
          <w:szCs w:val="24"/>
        </w:rPr>
        <w:t>.</w:t>
      </w:r>
    </w:p>
    <w:p w:rsidR="00764D74" w:rsidRPr="00764D74" w:rsidRDefault="00764D74" w:rsidP="00764D74">
      <w:pPr>
        <w:numPr>
          <w:ilvl w:val="0"/>
          <w:numId w:val="24"/>
        </w:numPr>
        <w:tabs>
          <w:tab w:val="num" w:pos="-142"/>
          <w:tab w:val="left" w:pos="360"/>
        </w:tabs>
        <w:suppressAutoHyphens/>
        <w:autoSpaceDE w:val="0"/>
        <w:spacing w:after="0" w:line="240" w:lineRule="auto"/>
        <w:ind w:left="0" w:firstLine="426"/>
        <w:jc w:val="both"/>
        <w:rPr>
          <w:rFonts w:ascii="Times New Roman" w:hAnsi="Times New Roman" w:cs="Times New Roman"/>
          <w:bCs/>
          <w:sz w:val="24"/>
          <w:szCs w:val="24"/>
        </w:rPr>
      </w:pPr>
      <w:r w:rsidRPr="00764D74">
        <w:rPr>
          <w:rFonts w:ascii="Times New Roman" w:hAnsi="Times New Roman" w:cs="Times New Roman"/>
          <w:iCs/>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764D74" w:rsidRPr="00764D74" w:rsidRDefault="00764D74" w:rsidP="00764D74">
      <w:pPr>
        <w:tabs>
          <w:tab w:val="num" w:pos="-142"/>
        </w:tabs>
        <w:autoSpaceDE w:val="0"/>
        <w:ind w:firstLine="426"/>
        <w:jc w:val="both"/>
        <w:rPr>
          <w:rFonts w:ascii="Times New Roman" w:hAnsi="Times New Roman" w:cs="Times New Roman"/>
          <w:sz w:val="24"/>
          <w:szCs w:val="24"/>
        </w:rPr>
      </w:pPr>
      <w:r w:rsidRPr="00764D74">
        <w:rPr>
          <w:rFonts w:ascii="Times New Roman" w:hAnsi="Times New Roman" w:cs="Times New Roman"/>
          <w:bCs/>
          <w:sz w:val="24"/>
          <w:szCs w:val="24"/>
        </w:rPr>
        <w:t xml:space="preserve">При изучении курса «Информатика» </w:t>
      </w:r>
      <w:r w:rsidRPr="00764D74">
        <w:rPr>
          <w:rFonts w:ascii="Times New Roman" w:hAnsi="Times New Roman" w:cs="Times New Roman"/>
          <w:sz w:val="24"/>
          <w:szCs w:val="24"/>
        </w:rPr>
        <w:t xml:space="preserve">в соответствии с требованиями ФГОС формируются следующие </w:t>
      </w:r>
      <w:r w:rsidRPr="00764D74">
        <w:rPr>
          <w:rFonts w:ascii="Times New Roman" w:hAnsi="Times New Roman" w:cs="Times New Roman"/>
          <w:bCs/>
          <w:i/>
          <w:sz w:val="24"/>
          <w:szCs w:val="24"/>
        </w:rPr>
        <w:t>предметные</w:t>
      </w:r>
      <w:r w:rsidRPr="00764D74">
        <w:rPr>
          <w:rFonts w:ascii="Times New Roman" w:hAnsi="Times New Roman" w:cs="Times New Roman"/>
          <w:bCs/>
          <w:sz w:val="24"/>
          <w:szCs w:val="24"/>
        </w:rPr>
        <w:t xml:space="preserve"> результаты, </w:t>
      </w:r>
      <w:r w:rsidRPr="00764D74">
        <w:rPr>
          <w:rFonts w:ascii="Times New Roman" w:hAnsi="Times New Roman" w:cs="Times New Roman"/>
          <w:sz w:val="24"/>
          <w:szCs w:val="24"/>
        </w:rPr>
        <w:t>которые ориентированы на обеспечение, преимущественно, общеобразовательной и общекультурной подготовки.</w:t>
      </w:r>
    </w:p>
    <w:p w:rsidR="00764D74" w:rsidRPr="00764D74" w:rsidRDefault="00764D74" w:rsidP="00764D74">
      <w:pPr>
        <w:numPr>
          <w:ilvl w:val="0"/>
          <w:numId w:val="25"/>
        </w:numPr>
        <w:tabs>
          <w:tab w:val="num" w:pos="-142"/>
        </w:tabs>
        <w:suppressAutoHyphens/>
        <w:autoSpaceDE w:val="0"/>
        <w:spacing w:after="0" w:line="240" w:lineRule="auto"/>
        <w:ind w:left="0" w:firstLine="426"/>
        <w:jc w:val="both"/>
        <w:rPr>
          <w:rFonts w:ascii="Times New Roman" w:hAnsi="Times New Roman" w:cs="Times New Roman"/>
          <w:sz w:val="24"/>
          <w:szCs w:val="24"/>
        </w:rPr>
      </w:pPr>
      <w:proofErr w:type="spellStart"/>
      <w:r w:rsidRPr="00764D74">
        <w:rPr>
          <w:rFonts w:ascii="Times New Roman" w:hAnsi="Times New Roman" w:cs="Times New Roman"/>
          <w:sz w:val="24"/>
          <w:szCs w:val="24"/>
        </w:rPr>
        <w:t>Сформированность</w:t>
      </w:r>
      <w:proofErr w:type="spellEnd"/>
      <w:r w:rsidRPr="00764D74">
        <w:rPr>
          <w:rFonts w:ascii="Times New Roman" w:hAnsi="Times New Roman" w:cs="Times New Roman"/>
          <w:sz w:val="24"/>
          <w:szCs w:val="24"/>
        </w:rPr>
        <w:t xml:space="preserve"> представлений о роли информации и связанных с ней процессов в окружающем мире</w:t>
      </w:r>
    </w:p>
    <w:p w:rsidR="00764D74" w:rsidRPr="00764D74" w:rsidRDefault="00764D74" w:rsidP="00764D74">
      <w:pPr>
        <w:numPr>
          <w:ilvl w:val="0"/>
          <w:numId w:val="25"/>
        </w:numPr>
        <w:tabs>
          <w:tab w:val="num" w:pos="-142"/>
        </w:tabs>
        <w:suppressAutoHyphens/>
        <w:autoSpaceDE w:val="0"/>
        <w:spacing w:after="0" w:line="240" w:lineRule="auto"/>
        <w:ind w:left="0" w:firstLine="426"/>
        <w:jc w:val="both"/>
        <w:rPr>
          <w:rFonts w:ascii="Times New Roman" w:hAnsi="Times New Roman" w:cs="Times New Roman"/>
          <w:sz w:val="24"/>
          <w:szCs w:val="24"/>
        </w:rPr>
      </w:pPr>
      <w:r w:rsidRPr="00764D74">
        <w:rPr>
          <w:rFonts w:ascii="Times New Roman" w:hAnsi="Times New Roman" w:cs="Times New Roman"/>
          <w:sz w:val="24"/>
          <w:szCs w:val="24"/>
        </w:rPr>
        <w:t>Владение навыками алгоритмического мышления и понимание необходимости формального описания алгоритмов</w:t>
      </w:r>
    </w:p>
    <w:p w:rsidR="00764D74" w:rsidRPr="00764D74" w:rsidRDefault="00764D74" w:rsidP="00764D74">
      <w:pPr>
        <w:numPr>
          <w:ilvl w:val="0"/>
          <w:numId w:val="25"/>
        </w:numPr>
        <w:tabs>
          <w:tab w:val="num" w:pos="-142"/>
        </w:tabs>
        <w:suppressAutoHyphens/>
        <w:autoSpaceDE w:val="0"/>
        <w:spacing w:after="0" w:line="240" w:lineRule="auto"/>
        <w:ind w:left="0" w:firstLine="426"/>
        <w:jc w:val="both"/>
        <w:rPr>
          <w:rFonts w:ascii="Times New Roman" w:hAnsi="Times New Roman" w:cs="Times New Roman"/>
          <w:sz w:val="24"/>
          <w:szCs w:val="24"/>
        </w:rPr>
      </w:pPr>
      <w:r w:rsidRPr="00764D74">
        <w:rPr>
          <w:rFonts w:ascii="Times New Roman" w:hAnsi="Times New Roman" w:cs="Times New Roman"/>
          <w:sz w:val="24"/>
          <w:szCs w:val="24"/>
        </w:rPr>
        <w:t>Владение умением понимать программы, написанные на выбранном для изучения универсальном алгоритмическом языке высокого уровня</w:t>
      </w:r>
    </w:p>
    <w:p w:rsidR="00764D74" w:rsidRPr="00764D74" w:rsidRDefault="00764D74" w:rsidP="00764D74">
      <w:pPr>
        <w:numPr>
          <w:ilvl w:val="0"/>
          <w:numId w:val="25"/>
        </w:numPr>
        <w:tabs>
          <w:tab w:val="num" w:pos="-142"/>
        </w:tabs>
        <w:suppressAutoHyphens/>
        <w:autoSpaceDE w:val="0"/>
        <w:spacing w:after="0" w:line="240" w:lineRule="auto"/>
        <w:ind w:left="0" w:firstLine="426"/>
        <w:jc w:val="both"/>
        <w:rPr>
          <w:rFonts w:ascii="Times New Roman" w:hAnsi="Times New Roman" w:cs="Times New Roman"/>
          <w:sz w:val="24"/>
          <w:szCs w:val="24"/>
        </w:rPr>
      </w:pPr>
      <w:r w:rsidRPr="00764D74">
        <w:rPr>
          <w:rFonts w:ascii="Times New Roman" w:hAnsi="Times New Roman" w:cs="Times New Roman"/>
          <w:sz w:val="24"/>
          <w:szCs w:val="24"/>
        </w:rPr>
        <w:t>Владение знанием основных конструкций программирования</w:t>
      </w:r>
    </w:p>
    <w:p w:rsidR="00764D74" w:rsidRPr="00764D74" w:rsidRDefault="00764D74" w:rsidP="00764D74">
      <w:pPr>
        <w:numPr>
          <w:ilvl w:val="0"/>
          <w:numId w:val="25"/>
        </w:numPr>
        <w:tabs>
          <w:tab w:val="num" w:pos="-142"/>
        </w:tabs>
        <w:suppressAutoHyphens/>
        <w:autoSpaceDE w:val="0"/>
        <w:spacing w:after="0" w:line="240" w:lineRule="auto"/>
        <w:ind w:left="0" w:firstLine="426"/>
        <w:jc w:val="both"/>
        <w:rPr>
          <w:rFonts w:ascii="Times New Roman" w:hAnsi="Times New Roman" w:cs="Times New Roman"/>
          <w:sz w:val="24"/>
          <w:szCs w:val="24"/>
        </w:rPr>
      </w:pPr>
      <w:r w:rsidRPr="00764D74">
        <w:rPr>
          <w:rFonts w:ascii="Times New Roman" w:hAnsi="Times New Roman" w:cs="Times New Roman"/>
          <w:sz w:val="24"/>
          <w:szCs w:val="24"/>
        </w:rPr>
        <w:t>Владение умением анализировать алгоритмы с использованием таблиц</w:t>
      </w:r>
    </w:p>
    <w:p w:rsidR="00764D74" w:rsidRPr="00764D74" w:rsidRDefault="00764D74" w:rsidP="00764D74">
      <w:pPr>
        <w:numPr>
          <w:ilvl w:val="0"/>
          <w:numId w:val="25"/>
        </w:numPr>
        <w:tabs>
          <w:tab w:val="num" w:pos="-142"/>
        </w:tabs>
        <w:suppressAutoHyphens/>
        <w:autoSpaceDE w:val="0"/>
        <w:spacing w:after="0" w:line="240" w:lineRule="auto"/>
        <w:ind w:left="0" w:firstLine="426"/>
        <w:jc w:val="both"/>
        <w:rPr>
          <w:rFonts w:ascii="Times New Roman" w:hAnsi="Times New Roman" w:cs="Times New Roman"/>
          <w:sz w:val="24"/>
          <w:szCs w:val="24"/>
        </w:rPr>
      </w:pPr>
      <w:r w:rsidRPr="00764D74">
        <w:rPr>
          <w:rFonts w:ascii="Times New Roman" w:hAnsi="Times New Roman" w:cs="Times New Roman"/>
          <w:sz w:val="24"/>
          <w:szCs w:val="24"/>
        </w:rPr>
        <w:t>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w:t>
      </w:r>
    </w:p>
    <w:p w:rsidR="00764D74" w:rsidRPr="00764D74" w:rsidRDefault="00764D74" w:rsidP="00764D74">
      <w:pPr>
        <w:numPr>
          <w:ilvl w:val="0"/>
          <w:numId w:val="25"/>
        </w:numPr>
        <w:tabs>
          <w:tab w:val="num" w:pos="-142"/>
        </w:tabs>
        <w:suppressAutoHyphens/>
        <w:autoSpaceDE w:val="0"/>
        <w:spacing w:after="0" w:line="240" w:lineRule="auto"/>
        <w:ind w:left="0" w:firstLine="426"/>
        <w:jc w:val="both"/>
        <w:rPr>
          <w:rFonts w:ascii="Times New Roman" w:hAnsi="Times New Roman" w:cs="Times New Roman"/>
          <w:sz w:val="24"/>
          <w:szCs w:val="24"/>
        </w:rPr>
      </w:pPr>
      <w:r w:rsidRPr="00764D74">
        <w:rPr>
          <w:rFonts w:ascii="Times New Roman" w:hAnsi="Times New Roman" w:cs="Times New Roman"/>
          <w:sz w:val="24"/>
          <w:szCs w:val="24"/>
        </w:rPr>
        <w:t>Использование готовых прикладных компьютерных программ по выбранной специализации</w:t>
      </w:r>
    </w:p>
    <w:p w:rsidR="00764D74" w:rsidRPr="00764D74" w:rsidRDefault="00764D74" w:rsidP="00764D74">
      <w:pPr>
        <w:numPr>
          <w:ilvl w:val="0"/>
          <w:numId w:val="25"/>
        </w:numPr>
        <w:tabs>
          <w:tab w:val="num" w:pos="-142"/>
        </w:tabs>
        <w:suppressAutoHyphens/>
        <w:autoSpaceDE w:val="0"/>
        <w:spacing w:after="0" w:line="240" w:lineRule="auto"/>
        <w:ind w:left="0" w:firstLine="426"/>
        <w:jc w:val="both"/>
        <w:rPr>
          <w:rFonts w:ascii="Times New Roman" w:hAnsi="Times New Roman" w:cs="Times New Roman"/>
          <w:sz w:val="24"/>
          <w:szCs w:val="24"/>
        </w:rPr>
      </w:pPr>
      <w:proofErr w:type="spellStart"/>
      <w:r w:rsidRPr="00764D74">
        <w:rPr>
          <w:rFonts w:ascii="Times New Roman" w:hAnsi="Times New Roman" w:cs="Times New Roman"/>
          <w:sz w:val="24"/>
          <w:szCs w:val="24"/>
        </w:rPr>
        <w:t>Сформированность</w:t>
      </w:r>
      <w:proofErr w:type="spellEnd"/>
      <w:r w:rsidRPr="00764D74">
        <w:rPr>
          <w:rFonts w:ascii="Times New Roman" w:hAnsi="Times New Roman" w:cs="Times New Roman"/>
          <w:sz w:val="24"/>
          <w:szCs w:val="24"/>
        </w:rPr>
        <w:t xml:space="preserve"> представлений о способах хранения и простейшей обработке данных</w:t>
      </w:r>
    </w:p>
    <w:p w:rsidR="00764D74" w:rsidRPr="00764D74" w:rsidRDefault="00764D74" w:rsidP="00764D74">
      <w:pPr>
        <w:numPr>
          <w:ilvl w:val="0"/>
          <w:numId w:val="25"/>
        </w:numPr>
        <w:tabs>
          <w:tab w:val="num" w:pos="-142"/>
        </w:tabs>
        <w:suppressAutoHyphens/>
        <w:autoSpaceDE w:val="0"/>
        <w:spacing w:after="0" w:line="240" w:lineRule="auto"/>
        <w:ind w:left="0" w:firstLine="426"/>
        <w:jc w:val="both"/>
        <w:rPr>
          <w:rStyle w:val="a5"/>
          <w:rFonts w:ascii="Times New Roman" w:hAnsi="Times New Roman" w:cs="Times New Roman"/>
          <w:b w:val="0"/>
          <w:bCs w:val="0"/>
          <w:sz w:val="24"/>
          <w:szCs w:val="24"/>
        </w:rPr>
      </w:pPr>
      <w:r w:rsidRPr="00764D74">
        <w:rPr>
          <w:rFonts w:ascii="Times New Roman" w:hAnsi="Times New Roman" w:cs="Times New Roman"/>
          <w:sz w:val="24"/>
          <w:szCs w:val="24"/>
        </w:rPr>
        <w:lastRenderedPageBreak/>
        <w:t>Владение компьютерными средствами представления и анализа данных</w:t>
      </w:r>
    </w:p>
    <w:p w:rsidR="00764D74" w:rsidRPr="00764D74" w:rsidRDefault="00764D74" w:rsidP="00764D74">
      <w:pPr>
        <w:numPr>
          <w:ilvl w:val="0"/>
          <w:numId w:val="25"/>
        </w:numPr>
        <w:tabs>
          <w:tab w:val="num" w:pos="-142"/>
        </w:tabs>
        <w:suppressAutoHyphens/>
        <w:autoSpaceDE w:val="0"/>
        <w:spacing w:after="0" w:line="240" w:lineRule="auto"/>
        <w:ind w:left="0" w:firstLine="426"/>
        <w:jc w:val="both"/>
        <w:rPr>
          <w:rStyle w:val="a5"/>
          <w:rFonts w:ascii="Times New Roman" w:hAnsi="Times New Roman" w:cs="Times New Roman"/>
          <w:sz w:val="24"/>
          <w:szCs w:val="24"/>
          <w:u w:val="single"/>
        </w:rPr>
      </w:pPr>
      <w:proofErr w:type="spellStart"/>
      <w:r w:rsidRPr="00764D74">
        <w:rPr>
          <w:rStyle w:val="a5"/>
          <w:rFonts w:ascii="Times New Roman" w:hAnsi="Times New Roman" w:cs="Times New Roman"/>
          <w:b w:val="0"/>
          <w:bCs w:val="0"/>
          <w:sz w:val="24"/>
          <w:szCs w:val="24"/>
        </w:rPr>
        <w:t>Сформированность</w:t>
      </w:r>
      <w:proofErr w:type="spellEnd"/>
      <w:r w:rsidRPr="00764D74">
        <w:rPr>
          <w:rStyle w:val="a5"/>
          <w:rFonts w:ascii="Times New Roman" w:hAnsi="Times New Roman" w:cs="Times New Roman"/>
          <w:b w:val="0"/>
          <w:bCs w:val="0"/>
          <w:sz w:val="24"/>
          <w:szCs w:val="24"/>
        </w:rPr>
        <w:t xml:space="preserve"> понимания основ правовых аспектов использования компьютерных программ и работы в Интернете</w:t>
      </w:r>
    </w:p>
    <w:p w:rsidR="006C12E7" w:rsidRPr="004E52C0" w:rsidRDefault="006C12E7" w:rsidP="004E52C0">
      <w:pPr>
        <w:ind w:firstLine="540"/>
        <w:jc w:val="both"/>
        <w:rPr>
          <w:rFonts w:ascii="Times New Roman" w:hAnsi="Times New Roman" w:cs="Times New Roman"/>
          <w:sz w:val="24"/>
          <w:szCs w:val="24"/>
        </w:rPr>
      </w:pPr>
    </w:p>
    <w:p w:rsidR="004E52C0" w:rsidRPr="004E52C0" w:rsidRDefault="004E52C0" w:rsidP="004E52C0">
      <w:pPr>
        <w:ind w:firstLine="540"/>
        <w:jc w:val="both"/>
        <w:rPr>
          <w:rFonts w:ascii="Times New Roman" w:hAnsi="Times New Roman" w:cs="Times New Roman"/>
          <w:sz w:val="24"/>
          <w:szCs w:val="24"/>
        </w:rPr>
      </w:pPr>
      <w:r w:rsidRPr="004E52C0">
        <w:rPr>
          <w:rFonts w:ascii="Times New Roman" w:hAnsi="Times New Roman" w:cs="Times New Roman"/>
          <w:sz w:val="24"/>
          <w:szCs w:val="24"/>
        </w:rPr>
        <w:t>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в основной школе:</w:t>
      </w:r>
    </w:p>
    <w:p w:rsidR="004E52C0" w:rsidRPr="004E52C0" w:rsidRDefault="004E52C0" w:rsidP="004E52C0">
      <w:pPr>
        <w:ind w:firstLine="540"/>
        <w:jc w:val="both"/>
        <w:rPr>
          <w:rFonts w:ascii="Times New Roman" w:hAnsi="Times New Roman" w:cs="Times New Roman"/>
          <w:sz w:val="24"/>
          <w:szCs w:val="24"/>
        </w:rPr>
      </w:pPr>
      <w:r w:rsidRPr="004E52C0">
        <w:rPr>
          <w:rFonts w:ascii="Times New Roman" w:hAnsi="Times New Roman" w:cs="Times New Roman"/>
          <w:sz w:val="24"/>
          <w:szCs w:val="24"/>
        </w:rPr>
        <w:t>-</w:t>
      </w:r>
      <w:r w:rsidRPr="004E52C0">
        <w:rPr>
          <w:rFonts w:ascii="Times New Roman" w:hAnsi="Times New Roman" w:cs="Times New Roman"/>
          <w:sz w:val="24"/>
          <w:szCs w:val="24"/>
        </w:rPr>
        <w:tab/>
        <w:t>Линию информация и информационных процессов (определение информации, измерение информации, универсальность дискретного представления информации; процессы хранения, передачи и обработка информации  в информационных системах;  информационные основы процессов управления);</w:t>
      </w:r>
    </w:p>
    <w:p w:rsidR="004E52C0" w:rsidRPr="004E52C0" w:rsidRDefault="004E52C0" w:rsidP="004E52C0">
      <w:pPr>
        <w:ind w:firstLine="540"/>
        <w:jc w:val="both"/>
        <w:rPr>
          <w:rFonts w:ascii="Times New Roman" w:hAnsi="Times New Roman" w:cs="Times New Roman"/>
          <w:sz w:val="24"/>
          <w:szCs w:val="24"/>
        </w:rPr>
      </w:pPr>
      <w:r w:rsidRPr="004E52C0">
        <w:rPr>
          <w:rFonts w:ascii="Times New Roman" w:hAnsi="Times New Roman" w:cs="Times New Roman"/>
          <w:sz w:val="24"/>
          <w:szCs w:val="24"/>
        </w:rPr>
        <w:t>-</w:t>
      </w:r>
      <w:r w:rsidRPr="004E52C0">
        <w:rPr>
          <w:rFonts w:ascii="Times New Roman" w:hAnsi="Times New Roman" w:cs="Times New Roman"/>
          <w:sz w:val="24"/>
          <w:szCs w:val="24"/>
        </w:rPr>
        <w:tab/>
        <w:t>Линию моделирования и формализации (моделирование как метод познания: информационное моделирование: основные типы информационных моделей;  исследование на компьютере информационных моделей из различных предметных областей).</w:t>
      </w:r>
    </w:p>
    <w:p w:rsidR="004E52C0" w:rsidRPr="004E52C0" w:rsidRDefault="004E52C0" w:rsidP="004E52C0">
      <w:pPr>
        <w:ind w:firstLine="540"/>
        <w:jc w:val="both"/>
        <w:rPr>
          <w:rFonts w:ascii="Times New Roman" w:hAnsi="Times New Roman" w:cs="Times New Roman"/>
          <w:sz w:val="24"/>
          <w:szCs w:val="24"/>
        </w:rPr>
      </w:pPr>
      <w:r w:rsidRPr="004E52C0">
        <w:rPr>
          <w:rFonts w:ascii="Times New Roman" w:hAnsi="Times New Roman" w:cs="Times New Roman"/>
          <w:sz w:val="24"/>
          <w:szCs w:val="24"/>
        </w:rPr>
        <w:t>-</w:t>
      </w:r>
      <w:r w:rsidRPr="004E52C0">
        <w:rPr>
          <w:rFonts w:ascii="Times New Roman" w:hAnsi="Times New Roman" w:cs="Times New Roman"/>
          <w:sz w:val="24"/>
          <w:szCs w:val="24"/>
        </w:rPr>
        <w:tab/>
        <w:t>Линию алгоритмизации и программирования (понятие и свойства алгоритма, основы теории алгоритмов, способы описания алгоритмов, языки программирования высокого уровня, решение задач обработки данных средствами программирования).</w:t>
      </w:r>
    </w:p>
    <w:p w:rsidR="004E52C0" w:rsidRPr="004E52C0" w:rsidRDefault="004E52C0" w:rsidP="004E52C0">
      <w:pPr>
        <w:ind w:firstLine="540"/>
        <w:jc w:val="both"/>
        <w:rPr>
          <w:rFonts w:ascii="Times New Roman" w:hAnsi="Times New Roman" w:cs="Times New Roman"/>
          <w:sz w:val="24"/>
          <w:szCs w:val="24"/>
        </w:rPr>
      </w:pPr>
      <w:r w:rsidRPr="004E52C0">
        <w:rPr>
          <w:rFonts w:ascii="Times New Roman" w:hAnsi="Times New Roman" w:cs="Times New Roman"/>
          <w:sz w:val="24"/>
          <w:szCs w:val="24"/>
        </w:rPr>
        <w:t>-</w:t>
      </w:r>
      <w:r w:rsidRPr="004E52C0">
        <w:rPr>
          <w:rFonts w:ascii="Times New Roman" w:hAnsi="Times New Roman" w:cs="Times New Roman"/>
          <w:sz w:val="24"/>
          <w:szCs w:val="24"/>
        </w:rPr>
        <w:tab/>
        <w:t>Линию информационных технологий (технологии работы с текстовой и графической информацией; технологии хранения, поиска и сортировки данных; технологии обработки числовой информации с помощью электронных таблиц; мультимедийные технологии).</w:t>
      </w:r>
    </w:p>
    <w:p w:rsidR="004E52C0" w:rsidRPr="004E52C0" w:rsidRDefault="004E52C0" w:rsidP="004E52C0">
      <w:pPr>
        <w:ind w:firstLine="540"/>
        <w:jc w:val="both"/>
        <w:rPr>
          <w:rFonts w:ascii="Times New Roman" w:hAnsi="Times New Roman" w:cs="Times New Roman"/>
          <w:sz w:val="24"/>
          <w:szCs w:val="24"/>
        </w:rPr>
      </w:pPr>
      <w:r w:rsidRPr="004E52C0">
        <w:rPr>
          <w:rFonts w:ascii="Times New Roman" w:hAnsi="Times New Roman" w:cs="Times New Roman"/>
          <w:sz w:val="24"/>
          <w:szCs w:val="24"/>
        </w:rPr>
        <w:t>-</w:t>
      </w:r>
      <w:r w:rsidRPr="004E52C0">
        <w:rPr>
          <w:rFonts w:ascii="Times New Roman" w:hAnsi="Times New Roman" w:cs="Times New Roman"/>
          <w:sz w:val="24"/>
          <w:szCs w:val="24"/>
        </w:rPr>
        <w:tab/>
        <w:t xml:space="preserve">Линию компьютерных коммуникаций (информационные ресурсы глобальных сетей, организация и информационные услуги Интернет, основы </w:t>
      </w:r>
      <w:proofErr w:type="spellStart"/>
      <w:r w:rsidRPr="004E52C0">
        <w:rPr>
          <w:rFonts w:ascii="Times New Roman" w:hAnsi="Times New Roman" w:cs="Times New Roman"/>
          <w:sz w:val="24"/>
          <w:szCs w:val="24"/>
        </w:rPr>
        <w:t>сайтостроения</w:t>
      </w:r>
      <w:proofErr w:type="spellEnd"/>
      <w:r w:rsidRPr="004E52C0">
        <w:rPr>
          <w:rFonts w:ascii="Times New Roman" w:hAnsi="Times New Roman" w:cs="Times New Roman"/>
          <w:sz w:val="24"/>
          <w:szCs w:val="24"/>
        </w:rPr>
        <w:t>).</w:t>
      </w:r>
    </w:p>
    <w:p w:rsidR="004E52C0" w:rsidRPr="004E52C0" w:rsidRDefault="004E52C0" w:rsidP="004E52C0">
      <w:pPr>
        <w:ind w:firstLine="540"/>
        <w:jc w:val="both"/>
        <w:rPr>
          <w:rFonts w:ascii="Times New Roman" w:hAnsi="Times New Roman" w:cs="Times New Roman"/>
          <w:sz w:val="24"/>
          <w:szCs w:val="24"/>
        </w:rPr>
      </w:pPr>
      <w:r w:rsidRPr="004E52C0">
        <w:rPr>
          <w:rFonts w:ascii="Times New Roman" w:hAnsi="Times New Roman" w:cs="Times New Roman"/>
          <w:sz w:val="24"/>
          <w:szCs w:val="24"/>
        </w:rPr>
        <w:t>-</w:t>
      </w:r>
      <w:r w:rsidRPr="004E52C0">
        <w:rPr>
          <w:rFonts w:ascii="Times New Roman" w:hAnsi="Times New Roman" w:cs="Times New Roman"/>
          <w:sz w:val="24"/>
          <w:szCs w:val="24"/>
        </w:rPr>
        <w:tab/>
        <w:t>Линию социальной информатики (информационные ресурсы общества, информационная культура, информационное право, информационная безопасность)</w:t>
      </w:r>
    </w:p>
    <w:p w:rsidR="004E52C0" w:rsidRPr="004E52C0" w:rsidRDefault="004E52C0" w:rsidP="004E52C0">
      <w:pPr>
        <w:ind w:firstLine="540"/>
        <w:jc w:val="both"/>
        <w:rPr>
          <w:rFonts w:ascii="Times New Roman" w:hAnsi="Times New Roman" w:cs="Times New Roman"/>
          <w:sz w:val="24"/>
          <w:szCs w:val="24"/>
        </w:rPr>
      </w:pPr>
      <w:r w:rsidRPr="004E52C0">
        <w:rPr>
          <w:rFonts w:ascii="Times New Roman" w:hAnsi="Times New Roman" w:cs="Times New Roman"/>
          <w:sz w:val="24"/>
          <w:szCs w:val="24"/>
        </w:rPr>
        <w:t xml:space="preserve">Центральными понятиями, вокруг которых выстраивается методическая система курса,  являются «информационные процессы», «информационные системы», «информационные модели», «информационные технологии». </w:t>
      </w:r>
    </w:p>
    <w:p w:rsidR="004E52C0" w:rsidRPr="004E52C0" w:rsidRDefault="004E52C0" w:rsidP="004E52C0">
      <w:pPr>
        <w:ind w:firstLine="540"/>
        <w:jc w:val="both"/>
        <w:rPr>
          <w:rFonts w:ascii="Times New Roman" w:hAnsi="Times New Roman" w:cs="Times New Roman"/>
          <w:sz w:val="24"/>
          <w:szCs w:val="24"/>
        </w:rPr>
      </w:pPr>
      <w:r w:rsidRPr="004E52C0">
        <w:rPr>
          <w:rFonts w:ascii="Times New Roman" w:hAnsi="Times New Roman" w:cs="Times New Roman"/>
          <w:sz w:val="24"/>
          <w:szCs w:val="24"/>
        </w:rPr>
        <w:t xml:space="preserve">Содержание учебника инвариантно к типу  ПК и программного обеспечения. Задания практикума размещены в виде приложения к каждому из учебников. Структура практикума соответствует структуре глав теоретической части учебника. </w:t>
      </w:r>
    </w:p>
    <w:p w:rsidR="004E52C0" w:rsidRPr="004E52C0" w:rsidRDefault="004E52C0" w:rsidP="004E52C0">
      <w:pPr>
        <w:ind w:firstLine="540"/>
        <w:jc w:val="both"/>
        <w:rPr>
          <w:rFonts w:ascii="Times New Roman" w:hAnsi="Times New Roman" w:cs="Times New Roman"/>
          <w:sz w:val="24"/>
          <w:szCs w:val="24"/>
        </w:rPr>
      </w:pPr>
      <w:r w:rsidRPr="004E52C0">
        <w:rPr>
          <w:rFonts w:ascii="Times New Roman" w:hAnsi="Times New Roman" w:cs="Times New Roman"/>
          <w:sz w:val="24"/>
          <w:szCs w:val="24"/>
        </w:rPr>
        <w:t xml:space="preserve">Из 18  работ практикума для 10 класса непосредственную ориентацию на тип ПК и </w:t>
      </w:r>
      <w:proofErr w:type="gramStart"/>
      <w:r w:rsidRPr="004E52C0">
        <w:rPr>
          <w:rFonts w:ascii="Times New Roman" w:hAnsi="Times New Roman" w:cs="Times New Roman"/>
          <w:sz w:val="24"/>
          <w:szCs w:val="24"/>
        </w:rPr>
        <w:t>ПО имеют</w:t>
      </w:r>
      <w:proofErr w:type="gramEnd"/>
      <w:r w:rsidRPr="004E52C0">
        <w:rPr>
          <w:rFonts w:ascii="Times New Roman" w:hAnsi="Times New Roman" w:cs="Times New Roman"/>
          <w:sz w:val="24"/>
          <w:szCs w:val="24"/>
        </w:rPr>
        <w:t xml:space="preserve"> лишь две работы:  «Выбор конфигурации  компьютера» и «Настройка BIOS». Для выполнения практических заданий по программированию может использоваться любой вариант свободно-распространяемой системы программирования на Паскале (ABC-</w:t>
      </w:r>
      <w:proofErr w:type="spellStart"/>
      <w:r w:rsidRPr="004E52C0">
        <w:rPr>
          <w:rFonts w:ascii="Times New Roman" w:hAnsi="Times New Roman" w:cs="Times New Roman"/>
          <w:sz w:val="24"/>
          <w:szCs w:val="24"/>
        </w:rPr>
        <w:t>Pascal</w:t>
      </w:r>
      <w:proofErr w:type="spellEnd"/>
      <w:r w:rsidRPr="004E52C0">
        <w:rPr>
          <w:rFonts w:ascii="Times New Roman" w:hAnsi="Times New Roman" w:cs="Times New Roman"/>
          <w:sz w:val="24"/>
          <w:szCs w:val="24"/>
        </w:rPr>
        <w:t xml:space="preserve">, </w:t>
      </w:r>
      <w:proofErr w:type="spellStart"/>
      <w:r w:rsidRPr="004E52C0">
        <w:rPr>
          <w:rFonts w:ascii="Times New Roman" w:hAnsi="Times New Roman" w:cs="Times New Roman"/>
          <w:sz w:val="24"/>
          <w:szCs w:val="24"/>
        </w:rPr>
        <w:t>Free</w:t>
      </w:r>
      <w:proofErr w:type="spellEnd"/>
      <w:r w:rsidRPr="004E52C0">
        <w:rPr>
          <w:rFonts w:ascii="Times New Roman" w:hAnsi="Times New Roman" w:cs="Times New Roman"/>
          <w:sz w:val="24"/>
          <w:szCs w:val="24"/>
        </w:rPr>
        <w:t xml:space="preserve"> </w:t>
      </w:r>
      <w:proofErr w:type="spellStart"/>
      <w:r w:rsidRPr="004E52C0">
        <w:rPr>
          <w:rFonts w:ascii="Times New Roman" w:hAnsi="Times New Roman" w:cs="Times New Roman"/>
          <w:sz w:val="24"/>
          <w:szCs w:val="24"/>
        </w:rPr>
        <w:t>Pascal</w:t>
      </w:r>
      <w:proofErr w:type="spellEnd"/>
      <w:r w:rsidRPr="004E52C0">
        <w:rPr>
          <w:rFonts w:ascii="Times New Roman" w:hAnsi="Times New Roman" w:cs="Times New Roman"/>
          <w:sz w:val="24"/>
          <w:szCs w:val="24"/>
        </w:rPr>
        <w:t xml:space="preserve"> и др.).</w:t>
      </w:r>
    </w:p>
    <w:p w:rsidR="004E52C0" w:rsidRPr="004E52C0" w:rsidRDefault="004E52C0" w:rsidP="004E52C0">
      <w:pPr>
        <w:pStyle w:val="a9"/>
        <w:ind w:left="0" w:right="-2" w:firstLine="283"/>
        <w:jc w:val="both"/>
      </w:pPr>
      <w:r w:rsidRPr="004E52C0">
        <w:rPr>
          <w:u w:val="single"/>
        </w:rPr>
        <w:t>Методические рекомендации к изучению курса</w:t>
      </w:r>
      <w:r w:rsidRPr="004E52C0">
        <w:t>.</w:t>
      </w:r>
    </w:p>
    <w:p w:rsidR="004E52C0" w:rsidRPr="004E52C0" w:rsidRDefault="004E52C0" w:rsidP="004E52C0">
      <w:pPr>
        <w:pStyle w:val="a9"/>
        <w:spacing w:line="360" w:lineRule="auto"/>
        <w:ind w:left="0" w:right="-2" w:firstLine="283"/>
        <w:jc w:val="both"/>
      </w:pPr>
      <w:r w:rsidRPr="004E52C0">
        <w:t xml:space="preserve">1. Теоретический материал курса имеет достаточно большой объем. При минимальном варианте учебного плана (1 урок в неделю)  времени для его освоения  недостаточно, если учитель </w:t>
      </w:r>
      <w:r w:rsidRPr="004E52C0">
        <w:lastRenderedPageBreak/>
        <w:t>будет пытаться подробно излагать все темы во время уроков.  Для разрешения этого противоречия необходимо активно использовать самостоятельную работу учащихся. По многим темам курса учителю достаточно провести краткое установочное занятие, после чего, в качестве домашнего задания  предложить  ученикам самостоятельно подробно изучить соответствующие  параграфы  учебника. В качестве контрольных материалов  следует использовать вопросы и задания, расположенные в конце каждого параграфа. Ответы на вопросы и выполнение заданий целесообразно оформлять письменно. При налич</w:t>
      </w:r>
      <w:proofErr w:type="gramStart"/>
      <w:r w:rsidRPr="004E52C0">
        <w:t>ии у у</w:t>
      </w:r>
      <w:proofErr w:type="gramEnd"/>
      <w:r w:rsidRPr="004E52C0">
        <w:t xml:space="preserve">ченика возможности работать на  домашнем компьютере, ему можно рекомендовать использовать компьютер для выполнения домашнего задания (оформлять тексты в текстовом редакторе, расчеты производить с помощью электронных таблиц).  </w:t>
      </w:r>
    </w:p>
    <w:p w:rsidR="004E52C0" w:rsidRPr="004E52C0" w:rsidRDefault="004E52C0" w:rsidP="004E52C0">
      <w:pPr>
        <w:pStyle w:val="a9"/>
        <w:spacing w:line="360" w:lineRule="auto"/>
        <w:ind w:left="0" w:right="-2" w:firstLine="283"/>
        <w:jc w:val="both"/>
      </w:pPr>
      <w:r w:rsidRPr="004E52C0">
        <w:t xml:space="preserve">2. В некоторых практических работах распределение заданий между учениками должно носить индивидуальный характер. В заданиях многих практических работ произведена классификация по уровням сложности – три уровня. Предлагать их ученикам учитель должен выборочно. Обязательные для всех задания ориентированы на репродуктивный уровень подготовки ученика </w:t>
      </w:r>
      <w:proofErr w:type="gramStart"/>
      <w:r w:rsidRPr="004E52C0">
        <w:t xml:space="preserve">( </w:t>
      </w:r>
      <w:proofErr w:type="gramEnd"/>
      <w:r w:rsidRPr="004E52C0">
        <w:t>задания 1-го уровня). Использование заданий повышенной сложности позволяет достигать продуктивного уровня облученности (задания 2 уровня). Задания 3 уровня носят творческий (креативный</w:t>
      </w:r>
      <w:proofErr w:type="gramStart"/>
      <w:r w:rsidRPr="004E52C0">
        <w:t>)и</w:t>
      </w:r>
      <w:proofErr w:type="gramEnd"/>
      <w:r w:rsidRPr="004E52C0">
        <w:t xml:space="preserve"> характер. Выполнение практических заданий теоретического содержания (измерение информации, представление информации и др.) следует осуществлять с использованием компьютера (текстового редактора, электронных таблиц, пакета презентаций).  Индивидуальные задания по программированию обязательно должны выполняться на компьютере в системе программирования на изучаемом языке. Желательно, чтобы для каждого ученика на ПК в школьном компьютерном классе, существовала индивидуальная папка, в которой собираются все выполненные им задания и, таким образом, формируется его рабочий архив.</w:t>
      </w:r>
    </w:p>
    <w:p w:rsidR="004E52C0" w:rsidRPr="004E52C0" w:rsidRDefault="004E52C0" w:rsidP="004E52C0">
      <w:pPr>
        <w:pStyle w:val="a9"/>
        <w:spacing w:line="360" w:lineRule="auto"/>
        <w:ind w:left="0" w:right="-2" w:firstLine="283"/>
        <w:jc w:val="both"/>
      </w:pPr>
      <w:r w:rsidRPr="004E52C0">
        <w:t>3. Обобщая сказанное выше, отметим, что в 10-11 классах методика обучения информатике, по сравнению с методикой обучения в основной школе, должна быть в большей степени ориентирована на индивидуальный подход. Учителю следует стремиться к тому, чтобы каждый ученик получил наибольший результат от обучения в меру своих возможностей и интересов. С этой целью следует использовать резерв самостоятельной работы учащихся во внеурочное время, а также (при наличии такой возможности), ресурс домашнего компьютера.</w:t>
      </w:r>
    </w:p>
    <w:p w:rsidR="004E52C0" w:rsidRPr="004E52C0" w:rsidRDefault="004E52C0" w:rsidP="004E52C0">
      <w:pPr>
        <w:pStyle w:val="a6"/>
        <w:ind w:left="720"/>
        <w:jc w:val="center"/>
        <w:rPr>
          <w:b/>
          <w:u w:val="single"/>
        </w:rPr>
      </w:pPr>
      <w:r w:rsidRPr="004E52C0">
        <w:rPr>
          <w:b/>
          <w:u w:val="single"/>
        </w:rPr>
        <w:t>РЕСУРСНОЕ ОБЕСПЕЧЕНИЕ РАБОЧЕЙ ПРОГРАММЫ</w:t>
      </w:r>
    </w:p>
    <w:p w:rsidR="004E52C0" w:rsidRPr="004E52C0" w:rsidRDefault="004E52C0" w:rsidP="004E52C0">
      <w:pPr>
        <w:pStyle w:val="a8"/>
        <w:numPr>
          <w:ilvl w:val="0"/>
          <w:numId w:val="6"/>
        </w:numPr>
        <w:spacing w:after="75" w:line="240" w:lineRule="auto"/>
        <w:jc w:val="both"/>
        <w:rPr>
          <w:rFonts w:ascii="Times New Roman" w:hAnsi="Times New Roman" w:cs="Times New Roman"/>
          <w:sz w:val="24"/>
          <w:szCs w:val="24"/>
        </w:rPr>
      </w:pPr>
      <w:r w:rsidRPr="004E52C0">
        <w:rPr>
          <w:rFonts w:ascii="Times New Roman" w:hAnsi="Times New Roman" w:cs="Times New Roman"/>
          <w:b/>
          <w:bCs/>
          <w:i/>
          <w:iCs/>
          <w:sz w:val="24"/>
          <w:szCs w:val="24"/>
        </w:rPr>
        <w:t xml:space="preserve"> Учебно-методический комплект для учеников</w:t>
      </w:r>
    </w:p>
    <w:p w:rsidR="004E52C0" w:rsidRPr="004E52C0" w:rsidRDefault="004E52C0" w:rsidP="004E52C0">
      <w:pPr>
        <w:pStyle w:val="ad"/>
        <w:spacing w:after="0"/>
        <w:ind w:left="1080"/>
        <w:jc w:val="both"/>
      </w:pPr>
      <w:r w:rsidRPr="004E52C0">
        <w:t xml:space="preserve">Семакин И.Г., </w:t>
      </w:r>
      <w:proofErr w:type="spellStart"/>
      <w:r w:rsidRPr="004E52C0">
        <w:t>Хеннер</w:t>
      </w:r>
      <w:proofErr w:type="spellEnd"/>
      <w:r w:rsidRPr="004E52C0">
        <w:t xml:space="preserve"> Е.К. Информатика. Базовый уровень. 10 класс/</w:t>
      </w:r>
      <w:proofErr w:type="spellStart"/>
      <w:r w:rsidRPr="004E52C0">
        <w:t>И.Г.Семакин</w:t>
      </w:r>
      <w:proofErr w:type="spellEnd"/>
      <w:r w:rsidRPr="004E52C0">
        <w:t xml:space="preserve">, </w:t>
      </w:r>
      <w:proofErr w:type="spellStart"/>
      <w:r w:rsidRPr="004E52C0">
        <w:t>Е.К.Хеннер</w:t>
      </w:r>
      <w:proofErr w:type="spellEnd"/>
      <w:r w:rsidRPr="004E52C0">
        <w:t xml:space="preserve">, </w:t>
      </w:r>
      <w:proofErr w:type="spellStart"/>
      <w:r w:rsidRPr="004E52C0">
        <w:t>Т.Ю.Шеина</w:t>
      </w:r>
      <w:proofErr w:type="spellEnd"/>
      <w:r w:rsidRPr="004E52C0">
        <w:t xml:space="preserve"> – М.: БИНОМ. Лаборатория  знаний, 2014.</w:t>
      </w:r>
    </w:p>
    <w:p w:rsidR="004E52C0" w:rsidRPr="004E52C0" w:rsidRDefault="004E52C0" w:rsidP="004E52C0">
      <w:pPr>
        <w:pStyle w:val="a8"/>
        <w:numPr>
          <w:ilvl w:val="0"/>
          <w:numId w:val="6"/>
        </w:numPr>
        <w:spacing w:after="75" w:line="240" w:lineRule="auto"/>
        <w:jc w:val="both"/>
        <w:rPr>
          <w:rFonts w:ascii="Times New Roman" w:hAnsi="Times New Roman" w:cs="Times New Roman"/>
          <w:sz w:val="24"/>
          <w:szCs w:val="24"/>
        </w:rPr>
      </w:pPr>
      <w:r w:rsidRPr="004E52C0">
        <w:rPr>
          <w:rFonts w:ascii="Times New Roman" w:hAnsi="Times New Roman" w:cs="Times New Roman"/>
          <w:b/>
          <w:bCs/>
          <w:i/>
          <w:iCs/>
          <w:sz w:val="24"/>
          <w:szCs w:val="24"/>
        </w:rPr>
        <w:t>Учебно-методический комплект для учителя</w:t>
      </w:r>
    </w:p>
    <w:p w:rsidR="004E52C0" w:rsidRPr="004E52C0" w:rsidRDefault="004E52C0" w:rsidP="004E52C0">
      <w:pPr>
        <w:pStyle w:val="ad"/>
        <w:numPr>
          <w:ilvl w:val="0"/>
          <w:numId w:val="8"/>
        </w:numPr>
        <w:spacing w:after="0"/>
        <w:jc w:val="both"/>
      </w:pPr>
      <w:r w:rsidRPr="004E52C0">
        <w:lastRenderedPageBreak/>
        <w:t xml:space="preserve">Семакин И.Г., </w:t>
      </w:r>
      <w:proofErr w:type="spellStart"/>
      <w:r w:rsidRPr="004E52C0">
        <w:t>Хеннер</w:t>
      </w:r>
      <w:proofErr w:type="spellEnd"/>
      <w:r w:rsidRPr="004E52C0">
        <w:t xml:space="preserve"> Е.К. Информатика. Базовый уровень. 10 класс/</w:t>
      </w:r>
      <w:proofErr w:type="spellStart"/>
      <w:r w:rsidRPr="004E52C0">
        <w:t>И.Г.Семакин</w:t>
      </w:r>
      <w:proofErr w:type="spellEnd"/>
      <w:r w:rsidRPr="004E52C0">
        <w:t xml:space="preserve">, </w:t>
      </w:r>
      <w:proofErr w:type="spellStart"/>
      <w:r w:rsidRPr="004E52C0">
        <w:t>Е.К.Хеннер</w:t>
      </w:r>
      <w:proofErr w:type="spellEnd"/>
      <w:r w:rsidRPr="004E52C0">
        <w:t xml:space="preserve">, </w:t>
      </w:r>
      <w:proofErr w:type="spellStart"/>
      <w:r w:rsidRPr="004E52C0">
        <w:t>Т.Ю.Шеина</w:t>
      </w:r>
      <w:proofErr w:type="spellEnd"/>
      <w:r w:rsidRPr="004E52C0">
        <w:t xml:space="preserve"> – М.: БИНОМ. Лаборатория  знаний, 2014.</w:t>
      </w:r>
    </w:p>
    <w:p w:rsidR="004E52C0" w:rsidRPr="004E52C0" w:rsidRDefault="004E52C0" w:rsidP="004E52C0">
      <w:pPr>
        <w:pStyle w:val="ad"/>
        <w:numPr>
          <w:ilvl w:val="0"/>
          <w:numId w:val="8"/>
        </w:numPr>
        <w:spacing w:after="0"/>
        <w:jc w:val="both"/>
      </w:pPr>
      <w:r w:rsidRPr="004E52C0">
        <w:t xml:space="preserve">Информатика. Задачник-практикум в 2 т. Под ред. </w:t>
      </w:r>
      <w:proofErr w:type="spellStart"/>
      <w:r w:rsidRPr="004E52C0">
        <w:t>И.Г.Семакина</w:t>
      </w:r>
      <w:proofErr w:type="spellEnd"/>
      <w:r w:rsidRPr="004E52C0">
        <w:t xml:space="preserve">, </w:t>
      </w:r>
      <w:proofErr w:type="spellStart"/>
      <w:r w:rsidRPr="004E52C0">
        <w:t>Е.К.Хеннера</w:t>
      </w:r>
      <w:proofErr w:type="spellEnd"/>
      <w:r w:rsidRPr="004E52C0">
        <w:t>. – М.: Лаборатория базовых знаний, 2012.</w:t>
      </w:r>
    </w:p>
    <w:p w:rsidR="004E52C0" w:rsidRPr="004E52C0" w:rsidRDefault="004E52C0" w:rsidP="004E52C0">
      <w:pPr>
        <w:pStyle w:val="ad"/>
        <w:numPr>
          <w:ilvl w:val="0"/>
          <w:numId w:val="8"/>
        </w:numPr>
        <w:spacing w:after="0"/>
        <w:jc w:val="both"/>
      </w:pPr>
      <w:r w:rsidRPr="004E52C0">
        <w:t>Информатика. УМК для старшей школы [Электронный ресурс]</w:t>
      </w:r>
      <w:proofErr w:type="gramStart"/>
      <w:r w:rsidRPr="004E52C0">
        <w:t xml:space="preserve"> :</w:t>
      </w:r>
      <w:proofErr w:type="gramEnd"/>
      <w:r w:rsidRPr="004E52C0">
        <w:t xml:space="preserve"> 10–11 классы. Базовый уровень. Методическое пособие для учителя / М. С. Цветкова, И. Ю. </w:t>
      </w:r>
      <w:proofErr w:type="spellStart"/>
      <w:r w:rsidRPr="004E52C0">
        <w:t>Хлобыстова</w:t>
      </w:r>
      <w:proofErr w:type="spellEnd"/>
      <w:r w:rsidRPr="004E52C0">
        <w:t>. — М.</w:t>
      </w:r>
      <w:proofErr w:type="gramStart"/>
      <w:r w:rsidRPr="004E52C0">
        <w:t xml:space="preserve"> :</w:t>
      </w:r>
      <w:proofErr w:type="gramEnd"/>
      <w:r w:rsidRPr="004E52C0">
        <w:t xml:space="preserve"> БИНОМ. Лаборатория знаний, 2013.</w:t>
      </w:r>
    </w:p>
    <w:p w:rsidR="004E52C0" w:rsidRPr="004E52C0" w:rsidRDefault="004E52C0" w:rsidP="004E52C0">
      <w:pPr>
        <w:pStyle w:val="a8"/>
        <w:numPr>
          <w:ilvl w:val="0"/>
          <w:numId w:val="6"/>
        </w:numPr>
        <w:spacing w:after="75" w:line="240" w:lineRule="auto"/>
        <w:jc w:val="both"/>
        <w:rPr>
          <w:rFonts w:ascii="Times New Roman" w:hAnsi="Times New Roman" w:cs="Times New Roman"/>
          <w:sz w:val="24"/>
          <w:szCs w:val="24"/>
        </w:rPr>
      </w:pPr>
      <w:r w:rsidRPr="004E52C0">
        <w:rPr>
          <w:rFonts w:ascii="Times New Roman" w:hAnsi="Times New Roman" w:cs="Times New Roman"/>
          <w:b/>
          <w:bCs/>
          <w:i/>
          <w:iCs/>
          <w:sz w:val="24"/>
          <w:szCs w:val="24"/>
        </w:rPr>
        <w:t>Технические средства обучения</w:t>
      </w:r>
    </w:p>
    <w:p w:rsidR="004E52C0" w:rsidRPr="004E52C0" w:rsidRDefault="004E52C0" w:rsidP="004E52C0">
      <w:pPr>
        <w:pStyle w:val="a8"/>
        <w:numPr>
          <w:ilvl w:val="0"/>
          <w:numId w:val="9"/>
        </w:numPr>
        <w:spacing w:after="75" w:line="240" w:lineRule="auto"/>
        <w:jc w:val="both"/>
        <w:rPr>
          <w:rFonts w:ascii="Times New Roman" w:hAnsi="Times New Roman" w:cs="Times New Roman"/>
          <w:sz w:val="24"/>
          <w:szCs w:val="24"/>
        </w:rPr>
      </w:pPr>
      <w:r w:rsidRPr="004E52C0">
        <w:rPr>
          <w:rFonts w:ascii="Times New Roman" w:hAnsi="Times New Roman" w:cs="Times New Roman"/>
          <w:sz w:val="24"/>
          <w:szCs w:val="24"/>
        </w:rPr>
        <w:t>Компьютер</w:t>
      </w:r>
    </w:p>
    <w:p w:rsidR="004E52C0" w:rsidRPr="004E52C0" w:rsidRDefault="004E52C0" w:rsidP="004E52C0">
      <w:pPr>
        <w:pStyle w:val="a8"/>
        <w:numPr>
          <w:ilvl w:val="0"/>
          <w:numId w:val="9"/>
        </w:numPr>
        <w:spacing w:after="75" w:line="240" w:lineRule="auto"/>
        <w:jc w:val="both"/>
        <w:rPr>
          <w:rFonts w:ascii="Times New Roman" w:hAnsi="Times New Roman" w:cs="Times New Roman"/>
          <w:sz w:val="24"/>
          <w:szCs w:val="24"/>
        </w:rPr>
      </w:pPr>
      <w:r w:rsidRPr="004E52C0">
        <w:rPr>
          <w:rFonts w:ascii="Times New Roman" w:hAnsi="Times New Roman" w:cs="Times New Roman"/>
          <w:sz w:val="24"/>
          <w:szCs w:val="24"/>
        </w:rPr>
        <w:t>Проектор</w:t>
      </w:r>
    </w:p>
    <w:p w:rsidR="004E52C0" w:rsidRPr="004E52C0" w:rsidRDefault="004E52C0" w:rsidP="004E52C0">
      <w:pPr>
        <w:pStyle w:val="a8"/>
        <w:numPr>
          <w:ilvl w:val="0"/>
          <w:numId w:val="9"/>
        </w:numPr>
        <w:spacing w:after="75" w:line="240" w:lineRule="auto"/>
        <w:jc w:val="both"/>
        <w:rPr>
          <w:rFonts w:ascii="Times New Roman" w:hAnsi="Times New Roman" w:cs="Times New Roman"/>
          <w:sz w:val="24"/>
          <w:szCs w:val="24"/>
        </w:rPr>
      </w:pPr>
      <w:r w:rsidRPr="004E52C0">
        <w:rPr>
          <w:rFonts w:ascii="Times New Roman" w:hAnsi="Times New Roman" w:cs="Times New Roman"/>
          <w:sz w:val="24"/>
          <w:szCs w:val="24"/>
        </w:rPr>
        <w:t>Принтер</w:t>
      </w:r>
    </w:p>
    <w:p w:rsidR="004E52C0" w:rsidRPr="004E52C0" w:rsidRDefault="004E52C0" w:rsidP="004E52C0">
      <w:pPr>
        <w:pStyle w:val="a8"/>
        <w:numPr>
          <w:ilvl w:val="0"/>
          <w:numId w:val="9"/>
        </w:numPr>
        <w:spacing w:after="75" w:line="240" w:lineRule="auto"/>
        <w:jc w:val="both"/>
        <w:rPr>
          <w:rFonts w:ascii="Times New Roman" w:hAnsi="Times New Roman" w:cs="Times New Roman"/>
          <w:sz w:val="24"/>
          <w:szCs w:val="24"/>
        </w:rPr>
      </w:pPr>
      <w:r w:rsidRPr="004E52C0">
        <w:rPr>
          <w:rFonts w:ascii="Times New Roman" w:hAnsi="Times New Roman" w:cs="Times New Roman"/>
          <w:sz w:val="24"/>
          <w:szCs w:val="24"/>
        </w:rPr>
        <w:t>Устройства вывода звуковой информации – наушники для индивидуальной работы со звуковой информацией, колонки для озвучивания всего класса</w:t>
      </w:r>
    </w:p>
    <w:p w:rsidR="004E52C0" w:rsidRPr="004E52C0" w:rsidRDefault="004E52C0" w:rsidP="004E52C0">
      <w:pPr>
        <w:pStyle w:val="a8"/>
        <w:numPr>
          <w:ilvl w:val="0"/>
          <w:numId w:val="9"/>
        </w:numPr>
        <w:spacing w:after="75" w:line="240" w:lineRule="auto"/>
        <w:jc w:val="both"/>
        <w:rPr>
          <w:rFonts w:ascii="Times New Roman" w:hAnsi="Times New Roman" w:cs="Times New Roman"/>
          <w:sz w:val="24"/>
          <w:szCs w:val="24"/>
        </w:rPr>
      </w:pPr>
      <w:r w:rsidRPr="004E52C0">
        <w:rPr>
          <w:rFonts w:ascii="Times New Roman" w:hAnsi="Times New Roman" w:cs="Times New Roman"/>
          <w:sz w:val="24"/>
          <w:szCs w:val="24"/>
        </w:rPr>
        <w:t>Сканер</w:t>
      </w:r>
    </w:p>
    <w:p w:rsidR="004E52C0" w:rsidRPr="004E52C0" w:rsidRDefault="004E52C0" w:rsidP="004E52C0">
      <w:pPr>
        <w:pStyle w:val="a8"/>
        <w:numPr>
          <w:ilvl w:val="0"/>
          <w:numId w:val="9"/>
        </w:numPr>
        <w:spacing w:after="75" w:line="240" w:lineRule="auto"/>
        <w:jc w:val="both"/>
        <w:rPr>
          <w:rFonts w:ascii="Times New Roman" w:hAnsi="Times New Roman" w:cs="Times New Roman"/>
          <w:sz w:val="24"/>
          <w:szCs w:val="24"/>
        </w:rPr>
      </w:pPr>
      <w:r w:rsidRPr="004E52C0">
        <w:rPr>
          <w:rFonts w:ascii="Times New Roman" w:hAnsi="Times New Roman" w:cs="Times New Roman"/>
          <w:sz w:val="24"/>
          <w:szCs w:val="24"/>
        </w:rPr>
        <w:t>Локальная вычислительная сеть</w:t>
      </w:r>
    </w:p>
    <w:p w:rsidR="004E52C0" w:rsidRPr="004E52C0" w:rsidRDefault="004E52C0" w:rsidP="004E52C0">
      <w:pPr>
        <w:spacing w:after="75"/>
        <w:jc w:val="both"/>
        <w:rPr>
          <w:rFonts w:ascii="Times New Roman" w:hAnsi="Times New Roman" w:cs="Times New Roman"/>
          <w:sz w:val="24"/>
          <w:szCs w:val="24"/>
        </w:rPr>
      </w:pPr>
      <w:r w:rsidRPr="004E52C0">
        <w:rPr>
          <w:rFonts w:ascii="Times New Roman" w:hAnsi="Times New Roman" w:cs="Times New Roman"/>
          <w:sz w:val="24"/>
          <w:szCs w:val="24"/>
        </w:rPr>
        <w:t xml:space="preserve">      </w:t>
      </w:r>
      <w:r w:rsidRPr="004E52C0">
        <w:rPr>
          <w:rFonts w:ascii="Times New Roman" w:hAnsi="Times New Roman" w:cs="Times New Roman"/>
          <w:b/>
          <w:bCs/>
          <w:i/>
          <w:iCs/>
          <w:sz w:val="24"/>
          <w:szCs w:val="24"/>
        </w:rPr>
        <w:t>4.   Программные средства</w:t>
      </w:r>
    </w:p>
    <w:p w:rsidR="004E52C0" w:rsidRPr="004E52C0" w:rsidRDefault="004E52C0" w:rsidP="004E52C0">
      <w:pPr>
        <w:spacing w:after="75"/>
        <w:jc w:val="both"/>
        <w:rPr>
          <w:rFonts w:ascii="Times New Roman" w:hAnsi="Times New Roman" w:cs="Times New Roman"/>
          <w:sz w:val="24"/>
          <w:szCs w:val="24"/>
        </w:rPr>
      </w:pPr>
      <w:r w:rsidRPr="004E52C0">
        <w:rPr>
          <w:rFonts w:ascii="Times New Roman" w:hAnsi="Times New Roman" w:cs="Times New Roman"/>
          <w:sz w:val="24"/>
          <w:szCs w:val="24"/>
        </w:rPr>
        <w:t xml:space="preserve">1.      Операционная система </w:t>
      </w:r>
      <w:proofErr w:type="spellStart"/>
      <w:r w:rsidRPr="004E52C0">
        <w:rPr>
          <w:rFonts w:ascii="Times New Roman" w:hAnsi="Times New Roman" w:cs="Times New Roman"/>
          <w:sz w:val="24"/>
          <w:szCs w:val="24"/>
        </w:rPr>
        <w:t>Windows</w:t>
      </w:r>
      <w:proofErr w:type="spellEnd"/>
      <w:r w:rsidRPr="004E52C0">
        <w:rPr>
          <w:rFonts w:ascii="Times New Roman" w:hAnsi="Times New Roman" w:cs="Times New Roman"/>
          <w:sz w:val="24"/>
          <w:szCs w:val="24"/>
        </w:rPr>
        <w:t xml:space="preserve"> </w:t>
      </w:r>
      <w:proofErr w:type="gramStart"/>
      <w:r w:rsidRPr="004E52C0">
        <w:rPr>
          <w:rFonts w:ascii="Times New Roman" w:hAnsi="Times New Roman" w:cs="Times New Roman"/>
          <w:sz w:val="24"/>
          <w:szCs w:val="24"/>
        </w:rPr>
        <w:t>ХР</w:t>
      </w:r>
      <w:proofErr w:type="gramEnd"/>
    </w:p>
    <w:p w:rsidR="004E52C0" w:rsidRPr="004E52C0" w:rsidRDefault="004E52C0" w:rsidP="004E52C0">
      <w:pPr>
        <w:spacing w:after="75"/>
        <w:jc w:val="both"/>
        <w:rPr>
          <w:rFonts w:ascii="Times New Roman" w:hAnsi="Times New Roman" w:cs="Times New Roman"/>
          <w:sz w:val="24"/>
          <w:szCs w:val="24"/>
        </w:rPr>
      </w:pPr>
      <w:r w:rsidRPr="004E52C0">
        <w:rPr>
          <w:rFonts w:ascii="Times New Roman" w:hAnsi="Times New Roman" w:cs="Times New Roman"/>
          <w:sz w:val="24"/>
          <w:szCs w:val="24"/>
        </w:rPr>
        <w:t>2.      Антивирусная программа Антивирус Касперского 6.0.3. 837</w:t>
      </w:r>
    </w:p>
    <w:p w:rsidR="004E52C0" w:rsidRPr="004E52C0" w:rsidRDefault="004E52C0" w:rsidP="004E52C0">
      <w:pPr>
        <w:spacing w:after="75"/>
        <w:jc w:val="both"/>
        <w:rPr>
          <w:rFonts w:ascii="Times New Roman" w:hAnsi="Times New Roman" w:cs="Times New Roman"/>
          <w:sz w:val="24"/>
          <w:szCs w:val="24"/>
        </w:rPr>
      </w:pPr>
      <w:r w:rsidRPr="004E52C0">
        <w:rPr>
          <w:rFonts w:ascii="Times New Roman" w:hAnsi="Times New Roman" w:cs="Times New Roman"/>
          <w:sz w:val="24"/>
          <w:szCs w:val="24"/>
        </w:rPr>
        <w:t xml:space="preserve">3.      Программа-архиватор </w:t>
      </w:r>
      <w:proofErr w:type="spellStart"/>
      <w:r w:rsidRPr="004E52C0">
        <w:rPr>
          <w:rFonts w:ascii="Times New Roman" w:hAnsi="Times New Roman" w:cs="Times New Roman"/>
          <w:sz w:val="24"/>
          <w:szCs w:val="24"/>
        </w:rPr>
        <w:t>WinRar</w:t>
      </w:r>
      <w:proofErr w:type="spellEnd"/>
    </w:p>
    <w:p w:rsidR="004E52C0" w:rsidRPr="004E52C0" w:rsidRDefault="004E52C0" w:rsidP="004E52C0">
      <w:pPr>
        <w:spacing w:after="75"/>
        <w:jc w:val="both"/>
        <w:rPr>
          <w:rFonts w:ascii="Times New Roman" w:hAnsi="Times New Roman" w:cs="Times New Roman"/>
          <w:sz w:val="24"/>
          <w:szCs w:val="24"/>
        </w:rPr>
      </w:pPr>
      <w:r w:rsidRPr="004E52C0">
        <w:rPr>
          <w:rFonts w:ascii="Times New Roman" w:hAnsi="Times New Roman" w:cs="Times New Roman"/>
          <w:sz w:val="24"/>
          <w:szCs w:val="24"/>
        </w:rPr>
        <w:t xml:space="preserve">4.      Интегрированное офисное приложение </w:t>
      </w:r>
      <w:proofErr w:type="spellStart"/>
      <w:r w:rsidRPr="004E52C0">
        <w:rPr>
          <w:rFonts w:ascii="Times New Roman" w:hAnsi="Times New Roman" w:cs="Times New Roman"/>
          <w:sz w:val="24"/>
          <w:szCs w:val="24"/>
        </w:rPr>
        <w:t>М</w:t>
      </w:r>
      <w:proofErr w:type="gramStart"/>
      <w:r w:rsidRPr="004E52C0">
        <w:rPr>
          <w:rFonts w:ascii="Times New Roman" w:hAnsi="Times New Roman" w:cs="Times New Roman"/>
          <w:sz w:val="24"/>
          <w:szCs w:val="24"/>
        </w:rPr>
        <w:t>s</w:t>
      </w:r>
      <w:proofErr w:type="spellEnd"/>
      <w:proofErr w:type="gramEnd"/>
      <w:r w:rsidRPr="004E52C0">
        <w:rPr>
          <w:rFonts w:ascii="Times New Roman" w:hAnsi="Times New Roman" w:cs="Times New Roman"/>
          <w:sz w:val="24"/>
          <w:szCs w:val="24"/>
        </w:rPr>
        <w:t xml:space="preserve"> </w:t>
      </w:r>
      <w:proofErr w:type="spellStart"/>
      <w:r w:rsidRPr="004E52C0">
        <w:rPr>
          <w:rFonts w:ascii="Times New Roman" w:hAnsi="Times New Roman" w:cs="Times New Roman"/>
          <w:sz w:val="24"/>
          <w:szCs w:val="24"/>
        </w:rPr>
        <w:t>Office</w:t>
      </w:r>
      <w:proofErr w:type="spellEnd"/>
      <w:r w:rsidRPr="004E52C0">
        <w:rPr>
          <w:rFonts w:ascii="Times New Roman" w:hAnsi="Times New Roman" w:cs="Times New Roman"/>
          <w:sz w:val="24"/>
          <w:szCs w:val="24"/>
        </w:rPr>
        <w:t xml:space="preserve"> 2007</w:t>
      </w:r>
    </w:p>
    <w:p w:rsidR="004E52C0" w:rsidRPr="004E52C0" w:rsidRDefault="004E52C0" w:rsidP="004E52C0">
      <w:pPr>
        <w:spacing w:after="75"/>
        <w:jc w:val="both"/>
        <w:rPr>
          <w:rFonts w:ascii="Times New Roman" w:hAnsi="Times New Roman" w:cs="Times New Roman"/>
          <w:sz w:val="24"/>
          <w:szCs w:val="24"/>
        </w:rPr>
      </w:pPr>
      <w:r w:rsidRPr="004E52C0">
        <w:rPr>
          <w:rFonts w:ascii="Times New Roman" w:hAnsi="Times New Roman" w:cs="Times New Roman"/>
          <w:sz w:val="24"/>
          <w:szCs w:val="24"/>
        </w:rPr>
        <w:t>5.      Мультимедиа проигрыватель</w:t>
      </w:r>
    </w:p>
    <w:p w:rsidR="004E52C0" w:rsidRPr="004E52C0" w:rsidRDefault="004E52C0" w:rsidP="004E52C0">
      <w:pPr>
        <w:spacing w:after="75"/>
        <w:jc w:val="both"/>
        <w:rPr>
          <w:rFonts w:ascii="Times New Roman" w:hAnsi="Times New Roman" w:cs="Times New Roman"/>
          <w:sz w:val="24"/>
          <w:szCs w:val="24"/>
        </w:rPr>
      </w:pPr>
      <w:r w:rsidRPr="004E52C0">
        <w:rPr>
          <w:rFonts w:ascii="Times New Roman" w:hAnsi="Times New Roman" w:cs="Times New Roman"/>
          <w:sz w:val="24"/>
          <w:szCs w:val="24"/>
        </w:rPr>
        <w:t xml:space="preserve">6.      </w:t>
      </w:r>
      <w:r w:rsidRPr="004E52C0">
        <w:rPr>
          <w:rFonts w:ascii="Times New Roman" w:hAnsi="Times New Roman" w:cs="Times New Roman"/>
          <w:sz w:val="24"/>
          <w:szCs w:val="24"/>
          <w:lang w:val="en-US"/>
        </w:rPr>
        <w:t>Pascal</w:t>
      </w:r>
      <w:r w:rsidRPr="004E52C0">
        <w:rPr>
          <w:rFonts w:ascii="Times New Roman" w:hAnsi="Times New Roman" w:cs="Times New Roman"/>
          <w:sz w:val="24"/>
          <w:szCs w:val="24"/>
        </w:rPr>
        <w:t xml:space="preserve"> </w:t>
      </w:r>
      <w:r w:rsidRPr="004E52C0">
        <w:rPr>
          <w:rFonts w:ascii="Times New Roman" w:hAnsi="Times New Roman" w:cs="Times New Roman"/>
          <w:sz w:val="24"/>
          <w:szCs w:val="24"/>
          <w:lang w:val="en-US"/>
        </w:rPr>
        <w:t>ABC</w:t>
      </w:r>
    </w:p>
    <w:p w:rsidR="004E52C0" w:rsidRPr="004E52C0" w:rsidRDefault="004E52C0" w:rsidP="004E52C0">
      <w:pPr>
        <w:spacing w:after="75"/>
        <w:jc w:val="both"/>
        <w:rPr>
          <w:rFonts w:ascii="Times New Roman" w:hAnsi="Times New Roman" w:cs="Times New Roman"/>
          <w:sz w:val="24"/>
          <w:szCs w:val="24"/>
        </w:rPr>
      </w:pPr>
      <w:r w:rsidRPr="004E52C0">
        <w:rPr>
          <w:rFonts w:ascii="Times New Roman" w:hAnsi="Times New Roman" w:cs="Times New Roman"/>
          <w:sz w:val="24"/>
          <w:szCs w:val="24"/>
        </w:rPr>
        <w:t>7.      Алгоритмическая машина Поста</w:t>
      </w:r>
    </w:p>
    <w:p w:rsidR="004E52C0" w:rsidRPr="004E52C0" w:rsidRDefault="004E52C0" w:rsidP="004E52C0">
      <w:pPr>
        <w:jc w:val="both"/>
        <w:rPr>
          <w:rFonts w:ascii="Times New Roman" w:hAnsi="Times New Roman" w:cs="Times New Roman"/>
          <w:b/>
          <w:sz w:val="24"/>
          <w:szCs w:val="24"/>
        </w:rPr>
      </w:pPr>
      <w:r w:rsidRPr="004E52C0">
        <w:rPr>
          <w:rFonts w:ascii="Times New Roman" w:hAnsi="Times New Roman" w:cs="Times New Roman"/>
          <w:b/>
          <w:sz w:val="24"/>
          <w:szCs w:val="24"/>
        </w:rPr>
        <w:t xml:space="preserve">      5. Интернет-ресурсы </w:t>
      </w:r>
    </w:p>
    <w:p w:rsidR="004E52C0" w:rsidRPr="004E52C0" w:rsidRDefault="004E52C0" w:rsidP="004E52C0">
      <w:pPr>
        <w:spacing w:before="75"/>
        <w:ind w:right="150"/>
        <w:jc w:val="both"/>
        <w:rPr>
          <w:rFonts w:ascii="Times New Roman" w:hAnsi="Times New Roman" w:cs="Times New Roman"/>
          <w:sz w:val="24"/>
          <w:szCs w:val="24"/>
        </w:rPr>
      </w:pPr>
      <w:r w:rsidRPr="004E52C0">
        <w:rPr>
          <w:rFonts w:ascii="Times New Roman" w:hAnsi="Times New Roman" w:cs="Times New Roman"/>
          <w:sz w:val="24"/>
          <w:szCs w:val="24"/>
        </w:rPr>
        <w:t xml:space="preserve">1. </w:t>
      </w:r>
      <w:r w:rsidRPr="004E52C0">
        <w:rPr>
          <w:rFonts w:ascii="Times New Roman" w:hAnsi="Times New Roman" w:cs="Times New Roman"/>
          <w:sz w:val="24"/>
          <w:szCs w:val="24"/>
          <w:lang w:val="en-US"/>
        </w:rPr>
        <w:t>www</w:t>
      </w:r>
      <w:r w:rsidRPr="004E52C0">
        <w:rPr>
          <w:rFonts w:ascii="Times New Roman" w:hAnsi="Times New Roman" w:cs="Times New Roman"/>
          <w:sz w:val="24"/>
          <w:szCs w:val="24"/>
        </w:rPr>
        <w:t xml:space="preserve">. </w:t>
      </w:r>
      <w:hyperlink r:id="rId7" w:tgtFrame="_blank" w:history="1">
        <w:proofErr w:type="spellStart"/>
        <w:r w:rsidRPr="004E52C0">
          <w:rPr>
            <w:rStyle w:val="ab"/>
            <w:rFonts w:ascii="Times New Roman" w:hAnsi="Times New Roman" w:cs="Times New Roman"/>
            <w:bCs/>
            <w:sz w:val="24"/>
            <w:szCs w:val="24"/>
          </w:rPr>
          <w:t>edu</w:t>
        </w:r>
        <w:proofErr w:type="spellEnd"/>
      </w:hyperlink>
      <w:r w:rsidRPr="004E52C0">
        <w:rPr>
          <w:rFonts w:ascii="Times New Roman" w:hAnsi="Times New Roman" w:cs="Times New Roman"/>
          <w:sz w:val="24"/>
          <w:szCs w:val="24"/>
        </w:rPr>
        <w:t xml:space="preserve"> - </w:t>
      </w:r>
      <w:r w:rsidRPr="004E52C0">
        <w:rPr>
          <w:rFonts w:ascii="Times New Roman" w:hAnsi="Times New Roman" w:cs="Times New Roman"/>
          <w:bCs/>
          <w:sz w:val="24"/>
          <w:szCs w:val="24"/>
        </w:rPr>
        <w:t>"Российское образование"</w:t>
      </w:r>
      <w:r w:rsidRPr="004E52C0">
        <w:rPr>
          <w:rFonts w:ascii="Times New Roman" w:hAnsi="Times New Roman" w:cs="Times New Roman"/>
          <w:sz w:val="24"/>
          <w:szCs w:val="24"/>
        </w:rPr>
        <w:t xml:space="preserve"> </w:t>
      </w:r>
      <w:r w:rsidRPr="004E52C0">
        <w:rPr>
          <w:rFonts w:ascii="Times New Roman" w:hAnsi="Times New Roman" w:cs="Times New Roman"/>
          <w:bCs/>
          <w:sz w:val="24"/>
          <w:szCs w:val="24"/>
        </w:rPr>
        <w:t>Федеральный портал.</w:t>
      </w:r>
      <w:r w:rsidRPr="004E52C0">
        <w:rPr>
          <w:rFonts w:ascii="Times New Roman" w:hAnsi="Times New Roman" w:cs="Times New Roman"/>
          <w:sz w:val="24"/>
          <w:szCs w:val="24"/>
        </w:rPr>
        <w:t xml:space="preserve"> </w:t>
      </w:r>
    </w:p>
    <w:p w:rsidR="004E52C0" w:rsidRPr="004E52C0" w:rsidRDefault="004E52C0" w:rsidP="004E52C0">
      <w:pPr>
        <w:jc w:val="both"/>
        <w:rPr>
          <w:rFonts w:ascii="Times New Roman" w:hAnsi="Times New Roman" w:cs="Times New Roman"/>
          <w:sz w:val="24"/>
          <w:szCs w:val="24"/>
        </w:rPr>
      </w:pPr>
      <w:r w:rsidRPr="004E52C0">
        <w:rPr>
          <w:rFonts w:ascii="Times New Roman" w:hAnsi="Times New Roman" w:cs="Times New Roman"/>
          <w:sz w:val="24"/>
          <w:szCs w:val="24"/>
        </w:rPr>
        <w:t xml:space="preserve">2. </w:t>
      </w:r>
      <w:r w:rsidRPr="004E52C0">
        <w:rPr>
          <w:rFonts w:ascii="Times New Roman" w:hAnsi="Times New Roman" w:cs="Times New Roman"/>
          <w:sz w:val="24"/>
          <w:szCs w:val="24"/>
          <w:lang w:val="en-US"/>
        </w:rPr>
        <w:t>www</w:t>
      </w:r>
      <w:r w:rsidRPr="004E52C0">
        <w:rPr>
          <w:rFonts w:ascii="Times New Roman" w:hAnsi="Times New Roman" w:cs="Times New Roman"/>
          <w:sz w:val="24"/>
          <w:szCs w:val="24"/>
        </w:rPr>
        <w:t xml:space="preserve">. </w:t>
      </w:r>
      <w:hyperlink r:id="rId8" w:tgtFrame="_blank" w:history="1">
        <w:r w:rsidRPr="004E52C0">
          <w:rPr>
            <w:rStyle w:val="ab"/>
            <w:rFonts w:ascii="Times New Roman" w:hAnsi="Times New Roman" w:cs="Times New Roman"/>
            <w:bCs/>
            <w:sz w:val="24"/>
            <w:szCs w:val="24"/>
            <w:lang w:val="en-US"/>
          </w:rPr>
          <w:t>school</w:t>
        </w:r>
        <w:r w:rsidRPr="004E52C0">
          <w:rPr>
            <w:rStyle w:val="ab"/>
            <w:rFonts w:ascii="Times New Roman" w:hAnsi="Times New Roman" w:cs="Times New Roman"/>
            <w:bCs/>
            <w:sz w:val="24"/>
            <w:szCs w:val="24"/>
          </w:rPr>
          <w:t>.</w:t>
        </w:r>
        <w:proofErr w:type="spellStart"/>
        <w:r w:rsidRPr="004E52C0">
          <w:rPr>
            <w:rStyle w:val="ab"/>
            <w:rFonts w:ascii="Times New Roman" w:hAnsi="Times New Roman" w:cs="Times New Roman"/>
            <w:bCs/>
            <w:sz w:val="24"/>
            <w:szCs w:val="24"/>
            <w:lang w:val="en-US"/>
          </w:rPr>
          <w:t>edu</w:t>
        </w:r>
        <w:proofErr w:type="spellEnd"/>
      </w:hyperlink>
      <w:r w:rsidRPr="004E52C0">
        <w:rPr>
          <w:rFonts w:ascii="Times New Roman" w:hAnsi="Times New Roman" w:cs="Times New Roman"/>
          <w:sz w:val="24"/>
          <w:szCs w:val="24"/>
        </w:rPr>
        <w:t xml:space="preserve"> - </w:t>
      </w:r>
      <w:r w:rsidRPr="004E52C0">
        <w:rPr>
          <w:rFonts w:ascii="Times New Roman" w:hAnsi="Times New Roman" w:cs="Times New Roman"/>
          <w:bCs/>
          <w:sz w:val="24"/>
          <w:szCs w:val="24"/>
        </w:rPr>
        <w:t>"Российский общеобразовательный портал"</w:t>
      </w:r>
      <w:r w:rsidRPr="004E52C0">
        <w:rPr>
          <w:rFonts w:ascii="Times New Roman" w:hAnsi="Times New Roman" w:cs="Times New Roman"/>
          <w:sz w:val="24"/>
          <w:szCs w:val="24"/>
        </w:rPr>
        <w:t>.</w:t>
      </w:r>
    </w:p>
    <w:p w:rsidR="004E52C0" w:rsidRPr="004E52C0" w:rsidRDefault="004E52C0" w:rsidP="004E52C0">
      <w:pPr>
        <w:jc w:val="both"/>
        <w:rPr>
          <w:rFonts w:ascii="Times New Roman" w:hAnsi="Times New Roman" w:cs="Times New Roman"/>
          <w:sz w:val="24"/>
          <w:szCs w:val="24"/>
        </w:rPr>
      </w:pPr>
      <w:r w:rsidRPr="004E52C0">
        <w:rPr>
          <w:rFonts w:ascii="Times New Roman" w:hAnsi="Times New Roman" w:cs="Times New Roman"/>
          <w:sz w:val="24"/>
          <w:szCs w:val="24"/>
        </w:rPr>
        <w:t xml:space="preserve">3. </w:t>
      </w:r>
      <w:proofErr w:type="spellStart"/>
      <w:r w:rsidRPr="004E52C0">
        <w:rPr>
          <w:rStyle w:val="day7"/>
          <w:rFonts w:ascii="Times New Roman" w:hAnsi="Times New Roman" w:cs="Times New Roman"/>
          <w:sz w:val="24"/>
          <w:szCs w:val="24"/>
        </w:rPr>
        <w:t>www</w:t>
      </w:r>
      <w:proofErr w:type="spellEnd"/>
      <w:r w:rsidRPr="004E52C0">
        <w:rPr>
          <w:rStyle w:val="day7"/>
          <w:rFonts w:ascii="Times New Roman" w:hAnsi="Times New Roman" w:cs="Times New Roman"/>
          <w:sz w:val="24"/>
          <w:szCs w:val="24"/>
        </w:rPr>
        <w:t>.</w:t>
      </w:r>
      <w:r w:rsidRPr="004E52C0">
        <w:rPr>
          <w:rFonts w:ascii="Times New Roman" w:hAnsi="Times New Roman" w:cs="Times New Roman"/>
          <w:sz w:val="24"/>
          <w:szCs w:val="24"/>
          <w:lang w:val="en-US"/>
        </w:rPr>
        <w:t>school</w:t>
      </w:r>
      <w:r w:rsidRPr="004E52C0">
        <w:rPr>
          <w:rFonts w:ascii="Times New Roman" w:hAnsi="Times New Roman" w:cs="Times New Roman"/>
          <w:sz w:val="24"/>
          <w:szCs w:val="24"/>
        </w:rPr>
        <w:t>-</w:t>
      </w:r>
      <w:r w:rsidRPr="004E52C0">
        <w:rPr>
          <w:rFonts w:ascii="Times New Roman" w:hAnsi="Times New Roman" w:cs="Times New Roman"/>
          <w:sz w:val="24"/>
          <w:szCs w:val="24"/>
          <w:lang w:val="en-US"/>
        </w:rPr>
        <w:t>collection</w:t>
      </w:r>
      <w:r w:rsidRPr="004E52C0">
        <w:rPr>
          <w:rFonts w:ascii="Times New Roman" w:hAnsi="Times New Roman" w:cs="Times New Roman"/>
          <w:sz w:val="24"/>
          <w:szCs w:val="24"/>
        </w:rPr>
        <w:t>.</w:t>
      </w:r>
      <w:proofErr w:type="spellStart"/>
      <w:r w:rsidRPr="004E52C0">
        <w:rPr>
          <w:rFonts w:ascii="Times New Roman" w:hAnsi="Times New Roman" w:cs="Times New Roman"/>
          <w:sz w:val="24"/>
          <w:szCs w:val="24"/>
          <w:lang w:val="en-US"/>
        </w:rPr>
        <w:t>edu</w:t>
      </w:r>
      <w:proofErr w:type="spellEnd"/>
      <w:r w:rsidRPr="004E52C0">
        <w:rPr>
          <w:rFonts w:ascii="Times New Roman" w:hAnsi="Times New Roman" w:cs="Times New Roman"/>
          <w:sz w:val="24"/>
          <w:szCs w:val="24"/>
        </w:rPr>
        <w:t>.</w:t>
      </w:r>
      <w:proofErr w:type="spellStart"/>
      <w:r w:rsidRPr="004E52C0">
        <w:rPr>
          <w:rFonts w:ascii="Times New Roman" w:hAnsi="Times New Roman" w:cs="Times New Roman"/>
          <w:sz w:val="24"/>
          <w:szCs w:val="24"/>
          <w:lang w:val="en-US"/>
        </w:rPr>
        <w:t>ru</w:t>
      </w:r>
      <w:proofErr w:type="spellEnd"/>
      <w:r w:rsidRPr="004E52C0">
        <w:rPr>
          <w:rFonts w:ascii="Times New Roman" w:hAnsi="Times New Roman" w:cs="Times New Roman"/>
          <w:sz w:val="24"/>
          <w:szCs w:val="24"/>
        </w:rPr>
        <w:t xml:space="preserve">  Единая коллекция цифровых образовательных ресурсов</w:t>
      </w:r>
    </w:p>
    <w:p w:rsidR="004E52C0" w:rsidRPr="004E52C0" w:rsidRDefault="004E52C0" w:rsidP="004E52C0">
      <w:pPr>
        <w:jc w:val="both"/>
        <w:rPr>
          <w:rStyle w:val="t7"/>
          <w:rFonts w:ascii="Times New Roman" w:hAnsi="Times New Roman" w:cs="Times New Roman"/>
          <w:sz w:val="24"/>
          <w:szCs w:val="24"/>
        </w:rPr>
      </w:pPr>
      <w:r w:rsidRPr="004E52C0">
        <w:rPr>
          <w:rFonts w:ascii="Times New Roman" w:hAnsi="Times New Roman" w:cs="Times New Roman"/>
          <w:sz w:val="24"/>
          <w:szCs w:val="24"/>
        </w:rPr>
        <w:t xml:space="preserve">4. </w:t>
      </w:r>
      <w:hyperlink r:id="rId9" w:history="1">
        <w:r w:rsidRPr="004E52C0">
          <w:rPr>
            <w:rStyle w:val="ab"/>
            <w:rFonts w:ascii="Times New Roman" w:hAnsi="Times New Roman" w:cs="Times New Roman"/>
            <w:sz w:val="24"/>
            <w:szCs w:val="24"/>
          </w:rPr>
          <w:t>www.it-n.ru</w:t>
        </w:r>
      </w:hyperlink>
      <w:r w:rsidRPr="004E52C0">
        <w:rPr>
          <w:rStyle w:val="t7"/>
          <w:rFonts w:ascii="Times New Roman" w:hAnsi="Times New Roman" w:cs="Times New Roman"/>
          <w:b/>
          <w:sz w:val="24"/>
          <w:szCs w:val="24"/>
        </w:rPr>
        <w:t xml:space="preserve"> </w:t>
      </w:r>
      <w:hyperlink r:id="rId10" w:history="1">
        <w:r w:rsidRPr="004E52C0">
          <w:rPr>
            <w:rStyle w:val="a5"/>
            <w:rFonts w:ascii="Times New Roman" w:hAnsi="Times New Roman" w:cs="Times New Roman"/>
            <w:sz w:val="24"/>
            <w:szCs w:val="24"/>
          </w:rPr>
          <w:t>"Сеть творческих учителей"</w:t>
        </w:r>
      </w:hyperlink>
    </w:p>
    <w:p w:rsidR="004E52C0" w:rsidRPr="004E52C0" w:rsidRDefault="004E52C0" w:rsidP="004E52C0">
      <w:pPr>
        <w:jc w:val="both"/>
        <w:rPr>
          <w:rFonts w:ascii="Times New Roman" w:hAnsi="Times New Roman" w:cs="Times New Roman"/>
          <w:sz w:val="24"/>
          <w:szCs w:val="24"/>
        </w:rPr>
      </w:pPr>
      <w:r w:rsidRPr="004E52C0">
        <w:rPr>
          <w:rStyle w:val="t7"/>
          <w:rFonts w:ascii="Times New Roman" w:hAnsi="Times New Roman" w:cs="Times New Roman"/>
          <w:sz w:val="24"/>
          <w:szCs w:val="24"/>
        </w:rPr>
        <w:t xml:space="preserve">5. </w:t>
      </w:r>
      <w:proofErr w:type="spellStart"/>
      <w:r w:rsidRPr="004E52C0">
        <w:rPr>
          <w:rStyle w:val="t7"/>
          <w:rFonts w:ascii="Times New Roman" w:hAnsi="Times New Roman" w:cs="Times New Roman"/>
          <w:sz w:val="24"/>
          <w:szCs w:val="24"/>
        </w:rPr>
        <w:t>www</w:t>
      </w:r>
      <w:proofErr w:type="spellEnd"/>
      <w:r w:rsidRPr="004E52C0">
        <w:rPr>
          <w:rFonts w:ascii="Times New Roman" w:hAnsi="Times New Roman" w:cs="Times New Roman"/>
          <w:sz w:val="24"/>
          <w:szCs w:val="24"/>
        </w:rPr>
        <w:t xml:space="preserve"> .</w:t>
      </w:r>
      <w:hyperlink r:id="rId11" w:history="1">
        <w:r w:rsidRPr="004E52C0">
          <w:rPr>
            <w:rStyle w:val="ab"/>
            <w:rFonts w:ascii="Times New Roman" w:hAnsi="Times New Roman" w:cs="Times New Roman"/>
            <w:sz w:val="24"/>
            <w:szCs w:val="24"/>
          </w:rPr>
          <w:t>festival.1september.ru</w:t>
        </w:r>
      </w:hyperlink>
      <w:r w:rsidRPr="004E52C0">
        <w:rPr>
          <w:rFonts w:ascii="Times New Roman" w:hAnsi="Times New Roman" w:cs="Times New Roman"/>
          <w:sz w:val="24"/>
          <w:szCs w:val="24"/>
        </w:rPr>
        <w:t>   Фестиваль педагогических идей "Открытый урок"  </w:t>
      </w:r>
    </w:p>
    <w:p w:rsidR="004E52C0" w:rsidRPr="004E52C0" w:rsidRDefault="004E52C0" w:rsidP="004E52C0">
      <w:pPr>
        <w:pStyle w:val="a6"/>
        <w:spacing w:before="0" w:beforeAutospacing="0" w:after="0" w:afterAutospacing="0"/>
        <w:ind w:firstLine="540"/>
        <w:jc w:val="both"/>
        <w:rPr>
          <w:b/>
          <w:bCs/>
          <w:iCs/>
        </w:rPr>
      </w:pPr>
    </w:p>
    <w:p w:rsidR="004E52C0" w:rsidRPr="004E52C0" w:rsidRDefault="004E52C0" w:rsidP="004E52C0">
      <w:pPr>
        <w:pStyle w:val="a6"/>
        <w:spacing w:before="0" w:beforeAutospacing="0" w:after="0" w:afterAutospacing="0"/>
        <w:jc w:val="both"/>
        <w:rPr>
          <w:b/>
          <w:bCs/>
          <w:iCs/>
        </w:rPr>
      </w:pPr>
    </w:p>
    <w:p w:rsidR="004E52C0" w:rsidRPr="004E52C0" w:rsidRDefault="004E52C0" w:rsidP="004E52C0">
      <w:pPr>
        <w:pStyle w:val="a6"/>
        <w:spacing w:before="0" w:beforeAutospacing="0" w:after="0" w:afterAutospacing="0"/>
        <w:jc w:val="both"/>
        <w:rPr>
          <w:b/>
          <w:bCs/>
          <w:iCs/>
        </w:rPr>
      </w:pPr>
    </w:p>
    <w:p w:rsidR="004E52C0" w:rsidRPr="004E52C0" w:rsidRDefault="004E52C0" w:rsidP="004E52C0">
      <w:pPr>
        <w:pStyle w:val="a6"/>
        <w:spacing w:before="0" w:beforeAutospacing="0" w:after="0" w:afterAutospacing="0"/>
        <w:jc w:val="both"/>
        <w:rPr>
          <w:b/>
          <w:bCs/>
          <w:iCs/>
        </w:rPr>
      </w:pPr>
    </w:p>
    <w:p w:rsidR="004E52C0" w:rsidRPr="004E52C0" w:rsidRDefault="004E52C0" w:rsidP="004E52C0">
      <w:pPr>
        <w:pStyle w:val="a6"/>
        <w:spacing w:before="0" w:beforeAutospacing="0" w:after="0" w:afterAutospacing="0"/>
        <w:jc w:val="both"/>
        <w:rPr>
          <w:b/>
          <w:bCs/>
          <w:iCs/>
        </w:rPr>
      </w:pPr>
    </w:p>
    <w:p w:rsidR="004E52C0" w:rsidRPr="004E52C0" w:rsidRDefault="004E52C0" w:rsidP="004E52C0">
      <w:pPr>
        <w:pStyle w:val="a6"/>
        <w:spacing w:before="0" w:beforeAutospacing="0" w:after="0" w:afterAutospacing="0"/>
        <w:jc w:val="both"/>
        <w:rPr>
          <w:b/>
          <w:bCs/>
          <w:iCs/>
        </w:rPr>
      </w:pPr>
    </w:p>
    <w:p w:rsidR="004E52C0" w:rsidRPr="004E52C0" w:rsidRDefault="004E52C0" w:rsidP="004E52C0">
      <w:pPr>
        <w:pStyle w:val="a6"/>
        <w:spacing w:before="0" w:beforeAutospacing="0" w:after="0" w:afterAutospacing="0"/>
        <w:jc w:val="both"/>
        <w:rPr>
          <w:b/>
          <w:bCs/>
          <w:iCs/>
        </w:rPr>
      </w:pPr>
    </w:p>
    <w:p w:rsidR="004E52C0" w:rsidRPr="004E52C0" w:rsidRDefault="004E52C0" w:rsidP="004E52C0">
      <w:pPr>
        <w:pStyle w:val="a6"/>
        <w:spacing w:before="0" w:beforeAutospacing="0" w:after="0" w:afterAutospacing="0"/>
        <w:jc w:val="both"/>
        <w:rPr>
          <w:b/>
          <w:bCs/>
          <w:iCs/>
        </w:rPr>
      </w:pPr>
    </w:p>
    <w:p w:rsidR="004E52C0" w:rsidRPr="004E52C0" w:rsidRDefault="004E52C0" w:rsidP="004E52C0">
      <w:pPr>
        <w:pStyle w:val="a6"/>
        <w:spacing w:before="0" w:beforeAutospacing="0" w:after="0" w:afterAutospacing="0"/>
        <w:jc w:val="both"/>
        <w:rPr>
          <w:b/>
          <w:bCs/>
          <w:iCs/>
        </w:rPr>
      </w:pPr>
    </w:p>
    <w:p w:rsidR="004E52C0" w:rsidRPr="004E52C0" w:rsidRDefault="004E52C0" w:rsidP="004E52C0">
      <w:pPr>
        <w:pStyle w:val="a6"/>
        <w:spacing w:before="0" w:beforeAutospacing="0" w:after="0" w:afterAutospacing="0"/>
        <w:jc w:val="both"/>
        <w:rPr>
          <w:b/>
          <w:bCs/>
          <w:iCs/>
        </w:rPr>
      </w:pPr>
    </w:p>
    <w:p w:rsidR="004E52C0" w:rsidRDefault="004E52C0" w:rsidP="004E52C0">
      <w:pPr>
        <w:pStyle w:val="a6"/>
        <w:spacing w:before="0" w:beforeAutospacing="0" w:after="0" w:afterAutospacing="0"/>
        <w:jc w:val="both"/>
        <w:rPr>
          <w:b/>
          <w:bCs/>
          <w:iCs/>
        </w:rPr>
      </w:pPr>
    </w:p>
    <w:p w:rsidR="002D6F8E" w:rsidRDefault="002D6F8E" w:rsidP="004E52C0">
      <w:pPr>
        <w:pStyle w:val="a6"/>
        <w:spacing w:before="0" w:beforeAutospacing="0" w:after="0" w:afterAutospacing="0"/>
        <w:jc w:val="both"/>
        <w:rPr>
          <w:b/>
          <w:bCs/>
          <w:iCs/>
        </w:rPr>
      </w:pPr>
    </w:p>
    <w:p w:rsidR="002D6F8E" w:rsidRDefault="002D6F8E" w:rsidP="004E52C0">
      <w:pPr>
        <w:pStyle w:val="a6"/>
        <w:spacing w:before="0" w:beforeAutospacing="0" w:after="0" w:afterAutospacing="0"/>
        <w:jc w:val="both"/>
        <w:rPr>
          <w:b/>
          <w:bCs/>
          <w:iCs/>
        </w:rPr>
      </w:pPr>
    </w:p>
    <w:p w:rsidR="002D6F8E" w:rsidRPr="004E52C0" w:rsidRDefault="002D6F8E" w:rsidP="004E52C0">
      <w:pPr>
        <w:pStyle w:val="a6"/>
        <w:spacing w:before="0" w:beforeAutospacing="0" w:after="0" w:afterAutospacing="0"/>
        <w:jc w:val="both"/>
        <w:rPr>
          <w:b/>
          <w:bCs/>
          <w:iCs/>
        </w:rPr>
      </w:pPr>
    </w:p>
    <w:p w:rsidR="004E52C0" w:rsidRPr="004E52C0" w:rsidRDefault="004E52C0" w:rsidP="004E52C0">
      <w:pPr>
        <w:ind w:firstLine="426"/>
        <w:jc w:val="both"/>
        <w:rPr>
          <w:rFonts w:ascii="Times New Roman" w:hAnsi="Times New Roman" w:cs="Times New Roman"/>
          <w:b/>
          <w:sz w:val="24"/>
          <w:szCs w:val="24"/>
        </w:rPr>
      </w:pPr>
      <w:r w:rsidRPr="004E52C0">
        <w:rPr>
          <w:rFonts w:ascii="Times New Roman" w:hAnsi="Times New Roman" w:cs="Times New Roman"/>
          <w:b/>
          <w:sz w:val="24"/>
          <w:szCs w:val="24"/>
        </w:rPr>
        <w:lastRenderedPageBreak/>
        <w:t xml:space="preserve">Сводная таблица по видам контроля </w:t>
      </w:r>
    </w:p>
    <w:tbl>
      <w:tblPr>
        <w:tblStyle w:val="af"/>
        <w:tblW w:w="0" w:type="auto"/>
        <w:tblLook w:val="04A0" w:firstRow="1" w:lastRow="0" w:firstColumn="1" w:lastColumn="0" w:noHBand="0" w:noVBand="1"/>
      </w:tblPr>
      <w:tblGrid>
        <w:gridCol w:w="2252"/>
        <w:gridCol w:w="1363"/>
        <w:gridCol w:w="1363"/>
        <w:gridCol w:w="1363"/>
        <w:gridCol w:w="1363"/>
        <w:gridCol w:w="1357"/>
        <w:gridCol w:w="1360"/>
      </w:tblGrid>
      <w:tr w:rsidR="004E52C0" w:rsidRPr="004E52C0" w:rsidTr="00D978AC">
        <w:tc>
          <w:tcPr>
            <w:tcW w:w="1367" w:type="dxa"/>
            <w:tcBorders>
              <w:top w:val="single" w:sz="4" w:space="0" w:color="auto"/>
              <w:left w:val="single" w:sz="4" w:space="0" w:color="auto"/>
              <w:bottom w:val="single" w:sz="4" w:space="0" w:color="auto"/>
              <w:right w:val="single" w:sz="4" w:space="0" w:color="auto"/>
            </w:tcBorders>
            <w:hideMark/>
          </w:tcPr>
          <w:p w:rsidR="004E52C0" w:rsidRPr="004E52C0" w:rsidRDefault="004E52C0" w:rsidP="00D978AC">
            <w:pPr>
              <w:jc w:val="both"/>
              <w:rPr>
                <w:sz w:val="24"/>
                <w:szCs w:val="24"/>
              </w:rPr>
            </w:pPr>
            <w:r w:rsidRPr="004E52C0">
              <w:rPr>
                <w:sz w:val="24"/>
                <w:szCs w:val="24"/>
              </w:rPr>
              <w:t>Виды контроля</w:t>
            </w:r>
          </w:p>
        </w:tc>
        <w:tc>
          <w:tcPr>
            <w:tcW w:w="1367" w:type="dxa"/>
            <w:tcBorders>
              <w:top w:val="single" w:sz="4" w:space="0" w:color="auto"/>
              <w:left w:val="single" w:sz="4" w:space="0" w:color="auto"/>
              <w:bottom w:val="single" w:sz="4" w:space="0" w:color="auto"/>
              <w:right w:val="single" w:sz="4" w:space="0" w:color="auto"/>
            </w:tcBorders>
            <w:hideMark/>
          </w:tcPr>
          <w:p w:rsidR="004E52C0" w:rsidRPr="004E52C0" w:rsidRDefault="004E52C0" w:rsidP="00D978AC">
            <w:pPr>
              <w:jc w:val="both"/>
              <w:rPr>
                <w:sz w:val="24"/>
                <w:szCs w:val="24"/>
              </w:rPr>
            </w:pPr>
            <w:r w:rsidRPr="004E52C0">
              <w:rPr>
                <w:sz w:val="24"/>
                <w:szCs w:val="24"/>
              </w:rPr>
              <w:t>1 четверть</w:t>
            </w:r>
          </w:p>
        </w:tc>
        <w:tc>
          <w:tcPr>
            <w:tcW w:w="1367" w:type="dxa"/>
            <w:tcBorders>
              <w:top w:val="single" w:sz="4" w:space="0" w:color="auto"/>
              <w:left w:val="single" w:sz="4" w:space="0" w:color="auto"/>
              <w:bottom w:val="single" w:sz="4" w:space="0" w:color="auto"/>
              <w:right w:val="single" w:sz="4" w:space="0" w:color="auto"/>
            </w:tcBorders>
            <w:hideMark/>
          </w:tcPr>
          <w:p w:rsidR="004E52C0" w:rsidRPr="004E52C0" w:rsidRDefault="004E52C0" w:rsidP="00D978AC">
            <w:pPr>
              <w:jc w:val="both"/>
              <w:rPr>
                <w:b/>
                <w:sz w:val="24"/>
                <w:szCs w:val="24"/>
                <w:u w:val="single"/>
              </w:rPr>
            </w:pPr>
            <w:r w:rsidRPr="004E52C0">
              <w:rPr>
                <w:sz w:val="24"/>
                <w:szCs w:val="24"/>
              </w:rPr>
              <w:t>2 четверть</w:t>
            </w:r>
          </w:p>
        </w:tc>
        <w:tc>
          <w:tcPr>
            <w:tcW w:w="1367" w:type="dxa"/>
            <w:tcBorders>
              <w:top w:val="single" w:sz="4" w:space="0" w:color="auto"/>
              <w:left w:val="single" w:sz="4" w:space="0" w:color="auto"/>
              <w:bottom w:val="single" w:sz="4" w:space="0" w:color="auto"/>
              <w:right w:val="single" w:sz="4" w:space="0" w:color="auto"/>
            </w:tcBorders>
            <w:hideMark/>
          </w:tcPr>
          <w:p w:rsidR="004E52C0" w:rsidRPr="004E52C0" w:rsidRDefault="004E52C0" w:rsidP="00D978AC">
            <w:pPr>
              <w:jc w:val="both"/>
              <w:rPr>
                <w:b/>
                <w:sz w:val="24"/>
                <w:szCs w:val="24"/>
                <w:u w:val="single"/>
              </w:rPr>
            </w:pPr>
            <w:r w:rsidRPr="004E52C0">
              <w:rPr>
                <w:sz w:val="24"/>
                <w:szCs w:val="24"/>
              </w:rPr>
              <w:t>3 четверть</w:t>
            </w:r>
          </w:p>
        </w:tc>
        <w:tc>
          <w:tcPr>
            <w:tcW w:w="1367" w:type="dxa"/>
            <w:tcBorders>
              <w:top w:val="single" w:sz="4" w:space="0" w:color="auto"/>
              <w:left w:val="single" w:sz="4" w:space="0" w:color="auto"/>
              <w:bottom w:val="single" w:sz="4" w:space="0" w:color="auto"/>
              <w:right w:val="single" w:sz="4" w:space="0" w:color="auto"/>
            </w:tcBorders>
            <w:hideMark/>
          </w:tcPr>
          <w:p w:rsidR="004E52C0" w:rsidRPr="004E52C0" w:rsidRDefault="004E52C0" w:rsidP="00D978AC">
            <w:pPr>
              <w:jc w:val="both"/>
              <w:rPr>
                <w:b/>
                <w:sz w:val="24"/>
                <w:szCs w:val="24"/>
                <w:u w:val="single"/>
              </w:rPr>
            </w:pPr>
            <w:r w:rsidRPr="004E52C0">
              <w:rPr>
                <w:sz w:val="24"/>
                <w:szCs w:val="24"/>
              </w:rPr>
              <w:t>4 четверть</w:t>
            </w:r>
          </w:p>
        </w:tc>
        <w:tc>
          <w:tcPr>
            <w:tcW w:w="1368" w:type="dxa"/>
            <w:tcBorders>
              <w:top w:val="single" w:sz="4" w:space="0" w:color="auto"/>
              <w:left w:val="single" w:sz="4" w:space="0" w:color="auto"/>
              <w:bottom w:val="single" w:sz="4" w:space="0" w:color="auto"/>
              <w:right w:val="single" w:sz="4" w:space="0" w:color="auto"/>
            </w:tcBorders>
            <w:hideMark/>
          </w:tcPr>
          <w:p w:rsidR="004E52C0" w:rsidRPr="004E52C0" w:rsidRDefault="004E52C0" w:rsidP="00D978AC">
            <w:pPr>
              <w:jc w:val="both"/>
              <w:rPr>
                <w:sz w:val="24"/>
                <w:szCs w:val="24"/>
              </w:rPr>
            </w:pPr>
            <w:r w:rsidRPr="004E52C0">
              <w:rPr>
                <w:sz w:val="24"/>
                <w:szCs w:val="24"/>
              </w:rPr>
              <w:t>Год</w:t>
            </w:r>
          </w:p>
        </w:tc>
        <w:tc>
          <w:tcPr>
            <w:tcW w:w="1368" w:type="dxa"/>
            <w:tcBorders>
              <w:top w:val="single" w:sz="4" w:space="0" w:color="auto"/>
              <w:left w:val="single" w:sz="4" w:space="0" w:color="auto"/>
              <w:bottom w:val="single" w:sz="4" w:space="0" w:color="auto"/>
              <w:right w:val="single" w:sz="4" w:space="0" w:color="auto"/>
            </w:tcBorders>
            <w:hideMark/>
          </w:tcPr>
          <w:p w:rsidR="004E52C0" w:rsidRPr="004E52C0" w:rsidRDefault="004E52C0" w:rsidP="00D978AC">
            <w:pPr>
              <w:jc w:val="both"/>
              <w:rPr>
                <w:sz w:val="24"/>
                <w:szCs w:val="24"/>
              </w:rPr>
            </w:pPr>
            <w:r w:rsidRPr="004E52C0">
              <w:rPr>
                <w:sz w:val="24"/>
                <w:szCs w:val="24"/>
              </w:rPr>
              <w:t>Итого</w:t>
            </w:r>
          </w:p>
        </w:tc>
      </w:tr>
      <w:tr w:rsidR="004E52C0" w:rsidRPr="004E52C0" w:rsidTr="00D978AC">
        <w:tc>
          <w:tcPr>
            <w:tcW w:w="1367" w:type="dxa"/>
            <w:tcBorders>
              <w:top w:val="single" w:sz="4" w:space="0" w:color="auto"/>
              <w:left w:val="single" w:sz="4" w:space="0" w:color="auto"/>
              <w:bottom w:val="single" w:sz="4" w:space="0" w:color="auto"/>
              <w:right w:val="single" w:sz="4" w:space="0" w:color="auto"/>
            </w:tcBorders>
            <w:hideMark/>
          </w:tcPr>
          <w:p w:rsidR="004E52C0" w:rsidRPr="004E52C0" w:rsidRDefault="004E52C0" w:rsidP="00D978AC">
            <w:pPr>
              <w:jc w:val="both"/>
              <w:rPr>
                <w:sz w:val="24"/>
                <w:szCs w:val="24"/>
              </w:rPr>
            </w:pPr>
            <w:r w:rsidRPr="004E52C0">
              <w:rPr>
                <w:sz w:val="24"/>
                <w:szCs w:val="24"/>
              </w:rPr>
              <w:t xml:space="preserve">Административный контроль </w:t>
            </w:r>
            <w:proofErr w:type="spellStart"/>
            <w:r w:rsidRPr="004E52C0">
              <w:rPr>
                <w:sz w:val="24"/>
                <w:szCs w:val="24"/>
              </w:rPr>
              <w:t>ЗУНов</w:t>
            </w:r>
            <w:proofErr w:type="spellEnd"/>
          </w:p>
        </w:tc>
        <w:tc>
          <w:tcPr>
            <w:tcW w:w="1367" w:type="dxa"/>
            <w:tcBorders>
              <w:top w:val="single" w:sz="4" w:space="0" w:color="auto"/>
              <w:left w:val="single" w:sz="4" w:space="0" w:color="auto"/>
              <w:bottom w:val="single" w:sz="4" w:space="0" w:color="auto"/>
              <w:right w:val="single" w:sz="4" w:space="0" w:color="auto"/>
            </w:tcBorders>
          </w:tcPr>
          <w:p w:rsidR="004E52C0" w:rsidRPr="004E52C0" w:rsidRDefault="004E52C0" w:rsidP="00D978AC">
            <w:pPr>
              <w:jc w:val="both"/>
              <w:rPr>
                <w:b/>
                <w:sz w:val="24"/>
                <w:szCs w:val="24"/>
                <w:u w:val="single"/>
              </w:rPr>
            </w:pPr>
          </w:p>
        </w:tc>
        <w:tc>
          <w:tcPr>
            <w:tcW w:w="1367" w:type="dxa"/>
            <w:tcBorders>
              <w:top w:val="single" w:sz="4" w:space="0" w:color="auto"/>
              <w:left w:val="single" w:sz="4" w:space="0" w:color="auto"/>
              <w:bottom w:val="single" w:sz="4" w:space="0" w:color="auto"/>
              <w:right w:val="single" w:sz="4" w:space="0" w:color="auto"/>
            </w:tcBorders>
          </w:tcPr>
          <w:p w:rsidR="004E52C0" w:rsidRPr="004E52C0" w:rsidRDefault="004E52C0" w:rsidP="00D978AC">
            <w:pPr>
              <w:jc w:val="both"/>
              <w:rPr>
                <w:b/>
                <w:sz w:val="24"/>
                <w:szCs w:val="24"/>
                <w:u w:val="single"/>
              </w:rPr>
            </w:pPr>
          </w:p>
        </w:tc>
        <w:tc>
          <w:tcPr>
            <w:tcW w:w="1367" w:type="dxa"/>
            <w:tcBorders>
              <w:top w:val="single" w:sz="4" w:space="0" w:color="auto"/>
              <w:left w:val="single" w:sz="4" w:space="0" w:color="auto"/>
              <w:bottom w:val="single" w:sz="4" w:space="0" w:color="auto"/>
              <w:right w:val="single" w:sz="4" w:space="0" w:color="auto"/>
            </w:tcBorders>
          </w:tcPr>
          <w:p w:rsidR="004E52C0" w:rsidRPr="004E52C0" w:rsidRDefault="004E52C0" w:rsidP="00D978AC">
            <w:pPr>
              <w:jc w:val="both"/>
              <w:rPr>
                <w:b/>
                <w:sz w:val="24"/>
                <w:szCs w:val="24"/>
                <w:u w:val="single"/>
              </w:rPr>
            </w:pPr>
          </w:p>
        </w:tc>
        <w:tc>
          <w:tcPr>
            <w:tcW w:w="1367" w:type="dxa"/>
            <w:tcBorders>
              <w:top w:val="single" w:sz="4" w:space="0" w:color="auto"/>
              <w:left w:val="single" w:sz="4" w:space="0" w:color="auto"/>
              <w:bottom w:val="single" w:sz="4" w:space="0" w:color="auto"/>
              <w:right w:val="single" w:sz="4" w:space="0" w:color="auto"/>
            </w:tcBorders>
          </w:tcPr>
          <w:p w:rsidR="004E52C0" w:rsidRPr="004E52C0" w:rsidRDefault="004E52C0" w:rsidP="00D978AC">
            <w:pPr>
              <w:jc w:val="both"/>
              <w:rPr>
                <w:b/>
                <w:sz w:val="24"/>
                <w:szCs w:val="24"/>
                <w:u w:val="single"/>
              </w:rPr>
            </w:pPr>
          </w:p>
        </w:tc>
        <w:tc>
          <w:tcPr>
            <w:tcW w:w="1368" w:type="dxa"/>
            <w:tcBorders>
              <w:top w:val="single" w:sz="4" w:space="0" w:color="auto"/>
              <w:left w:val="single" w:sz="4" w:space="0" w:color="auto"/>
              <w:bottom w:val="single" w:sz="4" w:space="0" w:color="auto"/>
              <w:right w:val="single" w:sz="4" w:space="0" w:color="auto"/>
            </w:tcBorders>
          </w:tcPr>
          <w:p w:rsidR="004E52C0" w:rsidRPr="004E52C0" w:rsidRDefault="004E52C0" w:rsidP="00D978AC">
            <w:pPr>
              <w:jc w:val="both"/>
              <w:rPr>
                <w:b/>
                <w:sz w:val="24"/>
                <w:szCs w:val="24"/>
                <w:u w:val="single"/>
              </w:rPr>
            </w:pPr>
          </w:p>
        </w:tc>
        <w:tc>
          <w:tcPr>
            <w:tcW w:w="1368" w:type="dxa"/>
            <w:tcBorders>
              <w:top w:val="single" w:sz="4" w:space="0" w:color="auto"/>
              <w:left w:val="single" w:sz="4" w:space="0" w:color="auto"/>
              <w:bottom w:val="single" w:sz="4" w:space="0" w:color="auto"/>
              <w:right w:val="single" w:sz="4" w:space="0" w:color="auto"/>
            </w:tcBorders>
          </w:tcPr>
          <w:p w:rsidR="004E52C0" w:rsidRPr="004E52C0" w:rsidRDefault="004E52C0" w:rsidP="00D978AC">
            <w:pPr>
              <w:jc w:val="both"/>
              <w:rPr>
                <w:b/>
                <w:sz w:val="24"/>
                <w:szCs w:val="24"/>
                <w:u w:val="single"/>
              </w:rPr>
            </w:pPr>
          </w:p>
        </w:tc>
      </w:tr>
      <w:tr w:rsidR="004E52C0" w:rsidRPr="004E52C0" w:rsidTr="00D978AC">
        <w:tc>
          <w:tcPr>
            <w:tcW w:w="1367" w:type="dxa"/>
            <w:tcBorders>
              <w:top w:val="single" w:sz="4" w:space="0" w:color="auto"/>
              <w:left w:val="single" w:sz="4" w:space="0" w:color="auto"/>
              <w:bottom w:val="single" w:sz="4" w:space="0" w:color="auto"/>
              <w:right w:val="single" w:sz="4" w:space="0" w:color="auto"/>
            </w:tcBorders>
            <w:hideMark/>
          </w:tcPr>
          <w:p w:rsidR="004E52C0" w:rsidRPr="004E52C0" w:rsidRDefault="004E52C0" w:rsidP="00D978AC">
            <w:pPr>
              <w:jc w:val="both"/>
              <w:rPr>
                <w:sz w:val="24"/>
                <w:szCs w:val="24"/>
              </w:rPr>
            </w:pPr>
            <w:r w:rsidRPr="004E52C0">
              <w:rPr>
                <w:sz w:val="24"/>
                <w:szCs w:val="24"/>
              </w:rPr>
              <w:t>Количество плановых контрольных работ</w:t>
            </w:r>
          </w:p>
        </w:tc>
        <w:tc>
          <w:tcPr>
            <w:tcW w:w="1367" w:type="dxa"/>
            <w:tcBorders>
              <w:top w:val="single" w:sz="4" w:space="0" w:color="auto"/>
              <w:left w:val="single" w:sz="4" w:space="0" w:color="auto"/>
              <w:bottom w:val="single" w:sz="4" w:space="0" w:color="auto"/>
              <w:right w:val="single" w:sz="4" w:space="0" w:color="auto"/>
            </w:tcBorders>
            <w:hideMark/>
          </w:tcPr>
          <w:p w:rsidR="004E52C0" w:rsidRPr="004E52C0" w:rsidRDefault="004E52C0" w:rsidP="00D978AC">
            <w:pPr>
              <w:jc w:val="both"/>
              <w:rPr>
                <w:sz w:val="24"/>
                <w:szCs w:val="24"/>
              </w:rPr>
            </w:pPr>
            <w:r w:rsidRPr="004E52C0">
              <w:rPr>
                <w:sz w:val="24"/>
                <w:szCs w:val="24"/>
              </w:rPr>
              <w:t>0</w:t>
            </w:r>
          </w:p>
        </w:tc>
        <w:tc>
          <w:tcPr>
            <w:tcW w:w="1367" w:type="dxa"/>
            <w:tcBorders>
              <w:top w:val="single" w:sz="4" w:space="0" w:color="auto"/>
              <w:left w:val="single" w:sz="4" w:space="0" w:color="auto"/>
              <w:bottom w:val="single" w:sz="4" w:space="0" w:color="auto"/>
              <w:right w:val="single" w:sz="4" w:space="0" w:color="auto"/>
            </w:tcBorders>
            <w:hideMark/>
          </w:tcPr>
          <w:p w:rsidR="004E52C0" w:rsidRPr="004E52C0" w:rsidRDefault="004E52C0" w:rsidP="00D978AC">
            <w:pPr>
              <w:jc w:val="both"/>
              <w:rPr>
                <w:sz w:val="24"/>
                <w:szCs w:val="24"/>
              </w:rPr>
            </w:pPr>
            <w:r w:rsidRPr="004E52C0">
              <w:rPr>
                <w:sz w:val="24"/>
                <w:szCs w:val="24"/>
              </w:rPr>
              <w:t>0</w:t>
            </w:r>
          </w:p>
        </w:tc>
        <w:tc>
          <w:tcPr>
            <w:tcW w:w="1367" w:type="dxa"/>
            <w:tcBorders>
              <w:top w:val="single" w:sz="4" w:space="0" w:color="auto"/>
              <w:left w:val="single" w:sz="4" w:space="0" w:color="auto"/>
              <w:bottom w:val="single" w:sz="4" w:space="0" w:color="auto"/>
              <w:right w:val="single" w:sz="4" w:space="0" w:color="auto"/>
            </w:tcBorders>
            <w:hideMark/>
          </w:tcPr>
          <w:p w:rsidR="004E52C0" w:rsidRPr="004E52C0" w:rsidRDefault="004E52C0" w:rsidP="00D978AC">
            <w:pPr>
              <w:jc w:val="both"/>
              <w:rPr>
                <w:sz w:val="24"/>
                <w:szCs w:val="24"/>
              </w:rPr>
            </w:pPr>
            <w:r w:rsidRPr="004E52C0">
              <w:rPr>
                <w:sz w:val="24"/>
                <w:szCs w:val="24"/>
              </w:rPr>
              <w:t>0</w:t>
            </w:r>
          </w:p>
        </w:tc>
        <w:tc>
          <w:tcPr>
            <w:tcW w:w="1367" w:type="dxa"/>
            <w:tcBorders>
              <w:top w:val="single" w:sz="4" w:space="0" w:color="auto"/>
              <w:left w:val="single" w:sz="4" w:space="0" w:color="auto"/>
              <w:bottom w:val="single" w:sz="4" w:space="0" w:color="auto"/>
              <w:right w:val="single" w:sz="4" w:space="0" w:color="auto"/>
            </w:tcBorders>
            <w:hideMark/>
          </w:tcPr>
          <w:p w:rsidR="004E52C0" w:rsidRPr="004E52C0" w:rsidRDefault="004E52C0" w:rsidP="00D978AC">
            <w:pPr>
              <w:jc w:val="both"/>
              <w:rPr>
                <w:sz w:val="24"/>
                <w:szCs w:val="24"/>
              </w:rPr>
            </w:pPr>
            <w:r w:rsidRPr="004E52C0">
              <w:rPr>
                <w:sz w:val="24"/>
                <w:szCs w:val="24"/>
              </w:rPr>
              <w:t>0</w:t>
            </w:r>
          </w:p>
        </w:tc>
        <w:tc>
          <w:tcPr>
            <w:tcW w:w="1368" w:type="dxa"/>
            <w:tcBorders>
              <w:top w:val="single" w:sz="4" w:space="0" w:color="auto"/>
              <w:left w:val="single" w:sz="4" w:space="0" w:color="auto"/>
              <w:bottom w:val="single" w:sz="4" w:space="0" w:color="auto"/>
              <w:right w:val="single" w:sz="4" w:space="0" w:color="auto"/>
            </w:tcBorders>
            <w:hideMark/>
          </w:tcPr>
          <w:p w:rsidR="004E52C0" w:rsidRPr="004E52C0" w:rsidRDefault="004E52C0" w:rsidP="00D978AC">
            <w:pPr>
              <w:jc w:val="both"/>
              <w:rPr>
                <w:sz w:val="24"/>
                <w:szCs w:val="24"/>
              </w:rPr>
            </w:pPr>
            <w:r w:rsidRPr="004E52C0">
              <w:rPr>
                <w:sz w:val="24"/>
                <w:szCs w:val="24"/>
              </w:rPr>
              <w:t>0</w:t>
            </w:r>
          </w:p>
        </w:tc>
        <w:tc>
          <w:tcPr>
            <w:tcW w:w="1368" w:type="dxa"/>
            <w:tcBorders>
              <w:top w:val="single" w:sz="4" w:space="0" w:color="auto"/>
              <w:left w:val="single" w:sz="4" w:space="0" w:color="auto"/>
              <w:bottom w:val="single" w:sz="4" w:space="0" w:color="auto"/>
              <w:right w:val="single" w:sz="4" w:space="0" w:color="auto"/>
            </w:tcBorders>
            <w:hideMark/>
          </w:tcPr>
          <w:p w:rsidR="004E52C0" w:rsidRPr="004E52C0" w:rsidRDefault="004E52C0" w:rsidP="00D978AC">
            <w:pPr>
              <w:jc w:val="both"/>
              <w:rPr>
                <w:sz w:val="24"/>
                <w:szCs w:val="24"/>
              </w:rPr>
            </w:pPr>
            <w:r w:rsidRPr="004E52C0">
              <w:rPr>
                <w:sz w:val="24"/>
                <w:szCs w:val="24"/>
              </w:rPr>
              <w:t>0</w:t>
            </w:r>
          </w:p>
        </w:tc>
      </w:tr>
      <w:tr w:rsidR="004E52C0" w:rsidRPr="004E52C0" w:rsidTr="00D978AC">
        <w:tc>
          <w:tcPr>
            <w:tcW w:w="1367" w:type="dxa"/>
            <w:tcBorders>
              <w:top w:val="single" w:sz="4" w:space="0" w:color="auto"/>
              <w:left w:val="single" w:sz="4" w:space="0" w:color="auto"/>
              <w:bottom w:val="single" w:sz="4" w:space="0" w:color="auto"/>
              <w:right w:val="single" w:sz="4" w:space="0" w:color="auto"/>
            </w:tcBorders>
            <w:hideMark/>
          </w:tcPr>
          <w:p w:rsidR="004E52C0" w:rsidRPr="004E52C0" w:rsidRDefault="004E52C0" w:rsidP="00D978AC">
            <w:pPr>
              <w:jc w:val="both"/>
              <w:rPr>
                <w:sz w:val="24"/>
                <w:szCs w:val="24"/>
              </w:rPr>
            </w:pPr>
            <w:r w:rsidRPr="004E52C0">
              <w:rPr>
                <w:sz w:val="24"/>
                <w:szCs w:val="24"/>
              </w:rPr>
              <w:t>практических работ</w:t>
            </w:r>
          </w:p>
        </w:tc>
        <w:tc>
          <w:tcPr>
            <w:tcW w:w="1367" w:type="dxa"/>
            <w:tcBorders>
              <w:top w:val="single" w:sz="4" w:space="0" w:color="auto"/>
              <w:left w:val="single" w:sz="4" w:space="0" w:color="auto"/>
              <w:bottom w:val="single" w:sz="4" w:space="0" w:color="auto"/>
              <w:right w:val="single" w:sz="4" w:space="0" w:color="auto"/>
            </w:tcBorders>
            <w:hideMark/>
          </w:tcPr>
          <w:p w:rsidR="004E52C0" w:rsidRPr="004E52C0" w:rsidRDefault="004E52C0" w:rsidP="00D978AC">
            <w:pPr>
              <w:jc w:val="both"/>
              <w:rPr>
                <w:sz w:val="24"/>
                <w:szCs w:val="24"/>
              </w:rPr>
            </w:pPr>
            <w:r w:rsidRPr="004E52C0">
              <w:rPr>
                <w:sz w:val="24"/>
                <w:szCs w:val="24"/>
              </w:rPr>
              <w:t>2</w:t>
            </w:r>
          </w:p>
        </w:tc>
        <w:tc>
          <w:tcPr>
            <w:tcW w:w="1367" w:type="dxa"/>
            <w:tcBorders>
              <w:top w:val="single" w:sz="4" w:space="0" w:color="auto"/>
              <w:left w:val="single" w:sz="4" w:space="0" w:color="auto"/>
              <w:bottom w:val="single" w:sz="4" w:space="0" w:color="auto"/>
              <w:right w:val="single" w:sz="4" w:space="0" w:color="auto"/>
            </w:tcBorders>
            <w:hideMark/>
          </w:tcPr>
          <w:p w:rsidR="004E52C0" w:rsidRPr="004E52C0" w:rsidRDefault="004E52C0" w:rsidP="00D978AC">
            <w:pPr>
              <w:jc w:val="both"/>
              <w:rPr>
                <w:sz w:val="24"/>
                <w:szCs w:val="24"/>
              </w:rPr>
            </w:pPr>
            <w:r w:rsidRPr="004E52C0">
              <w:rPr>
                <w:sz w:val="24"/>
                <w:szCs w:val="24"/>
              </w:rPr>
              <w:t>5</w:t>
            </w:r>
          </w:p>
        </w:tc>
        <w:tc>
          <w:tcPr>
            <w:tcW w:w="1367" w:type="dxa"/>
            <w:tcBorders>
              <w:top w:val="single" w:sz="4" w:space="0" w:color="auto"/>
              <w:left w:val="single" w:sz="4" w:space="0" w:color="auto"/>
              <w:bottom w:val="single" w:sz="4" w:space="0" w:color="auto"/>
              <w:right w:val="single" w:sz="4" w:space="0" w:color="auto"/>
            </w:tcBorders>
            <w:hideMark/>
          </w:tcPr>
          <w:p w:rsidR="004E52C0" w:rsidRPr="004E52C0" w:rsidRDefault="004E52C0" w:rsidP="00D978AC">
            <w:pPr>
              <w:jc w:val="both"/>
              <w:rPr>
                <w:sz w:val="24"/>
                <w:szCs w:val="24"/>
              </w:rPr>
            </w:pPr>
            <w:r w:rsidRPr="004E52C0">
              <w:rPr>
                <w:sz w:val="24"/>
                <w:szCs w:val="24"/>
              </w:rPr>
              <w:t>4</w:t>
            </w:r>
          </w:p>
        </w:tc>
        <w:tc>
          <w:tcPr>
            <w:tcW w:w="1367" w:type="dxa"/>
            <w:tcBorders>
              <w:top w:val="single" w:sz="4" w:space="0" w:color="auto"/>
              <w:left w:val="single" w:sz="4" w:space="0" w:color="auto"/>
              <w:bottom w:val="single" w:sz="4" w:space="0" w:color="auto"/>
              <w:right w:val="single" w:sz="4" w:space="0" w:color="auto"/>
            </w:tcBorders>
            <w:hideMark/>
          </w:tcPr>
          <w:p w:rsidR="004E52C0" w:rsidRPr="004E52C0" w:rsidRDefault="004E52C0" w:rsidP="00D978AC">
            <w:pPr>
              <w:jc w:val="both"/>
              <w:rPr>
                <w:sz w:val="24"/>
                <w:szCs w:val="24"/>
              </w:rPr>
            </w:pPr>
            <w:r w:rsidRPr="004E52C0">
              <w:rPr>
                <w:sz w:val="24"/>
                <w:szCs w:val="24"/>
              </w:rPr>
              <w:t>6</w:t>
            </w:r>
          </w:p>
        </w:tc>
        <w:tc>
          <w:tcPr>
            <w:tcW w:w="1368" w:type="dxa"/>
            <w:tcBorders>
              <w:top w:val="single" w:sz="4" w:space="0" w:color="auto"/>
              <w:left w:val="single" w:sz="4" w:space="0" w:color="auto"/>
              <w:bottom w:val="single" w:sz="4" w:space="0" w:color="auto"/>
              <w:right w:val="single" w:sz="4" w:space="0" w:color="auto"/>
            </w:tcBorders>
            <w:hideMark/>
          </w:tcPr>
          <w:p w:rsidR="004E52C0" w:rsidRPr="004E52C0" w:rsidRDefault="004E52C0" w:rsidP="00D978AC">
            <w:pPr>
              <w:jc w:val="both"/>
              <w:rPr>
                <w:sz w:val="24"/>
                <w:szCs w:val="24"/>
              </w:rPr>
            </w:pPr>
            <w:r w:rsidRPr="004E52C0">
              <w:rPr>
                <w:sz w:val="24"/>
                <w:szCs w:val="24"/>
              </w:rPr>
              <w:t>17</w:t>
            </w:r>
          </w:p>
        </w:tc>
        <w:tc>
          <w:tcPr>
            <w:tcW w:w="1368" w:type="dxa"/>
            <w:tcBorders>
              <w:top w:val="single" w:sz="4" w:space="0" w:color="auto"/>
              <w:left w:val="single" w:sz="4" w:space="0" w:color="auto"/>
              <w:bottom w:val="single" w:sz="4" w:space="0" w:color="auto"/>
              <w:right w:val="single" w:sz="4" w:space="0" w:color="auto"/>
            </w:tcBorders>
            <w:hideMark/>
          </w:tcPr>
          <w:p w:rsidR="004E52C0" w:rsidRPr="004E52C0" w:rsidRDefault="004E52C0" w:rsidP="00D978AC">
            <w:pPr>
              <w:jc w:val="both"/>
              <w:rPr>
                <w:sz w:val="24"/>
                <w:szCs w:val="24"/>
              </w:rPr>
            </w:pPr>
            <w:r w:rsidRPr="004E52C0">
              <w:rPr>
                <w:sz w:val="24"/>
                <w:szCs w:val="24"/>
              </w:rPr>
              <w:t>17</w:t>
            </w:r>
          </w:p>
        </w:tc>
      </w:tr>
      <w:tr w:rsidR="004E52C0" w:rsidRPr="004E52C0" w:rsidTr="00D978AC">
        <w:tc>
          <w:tcPr>
            <w:tcW w:w="1367" w:type="dxa"/>
            <w:tcBorders>
              <w:top w:val="single" w:sz="4" w:space="0" w:color="auto"/>
              <w:left w:val="single" w:sz="4" w:space="0" w:color="auto"/>
              <w:bottom w:val="single" w:sz="4" w:space="0" w:color="auto"/>
              <w:right w:val="single" w:sz="4" w:space="0" w:color="auto"/>
            </w:tcBorders>
            <w:hideMark/>
          </w:tcPr>
          <w:p w:rsidR="004E52C0" w:rsidRPr="004E52C0" w:rsidRDefault="004E52C0" w:rsidP="00D978AC">
            <w:pPr>
              <w:jc w:val="both"/>
              <w:rPr>
                <w:sz w:val="24"/>
                <w:szCs w:val="24"/>
              </w:rPr>
            </w:pPr>
            <w:r w:rsidRPr="004E52C0">
              <w:rPr>
                <w:sz w:val="24"/>
                <w:szCs w:val="24"/>
              </w:rPr>
              <w:t xml:space="preserve">Лабораторных работ </w:t>
            </w:r>
          </w:p>
        </w:tc>
        <w:tc>
          <w:tcPr>
            <w:tcW w:w="1367" w:type="dxa"/>
            <w:tcBorders>
              <w:top w:val="single" w:sz="4" w:space="0" w:color="auto"/>
              <w:left w:val="single" w:sz="4" w:space="0" w:color="auto"/>
              <w:bottom w:val="single" w:sz="4" w:space="0" w:color="auto"/>
              <w:right w:val="single" w:sz="4" w:space="0" w:color="auto"/>
            </w:tcBorders>
          </w:tcPr>
          <w:p w:rsidR="004E52C0" w:rsidRPr="004E52C0" w:rsidRDefault="004E52C0" w:rsidP="00D978AC">
            <w:pPr>
              <w:jc w:val="both"/>
              <w:rPr>
                <w:b/>
                <w:sz w:val="24"/>
                <w:szCs w:val="24"/>
                <w:u w:val="single"/>
              </w:rPr>
            </w:pPr>
          </w:p>
        </w:tc>
        <w:tc>
          <w:tcPr>
            <w:tcW w:w="1367" w:type="dxa"/>
            <w:tcBorders>
              <w:top w:val="single" w:sz="4" w:space="0" w:color="auto"/>
              <w:left w:val="single" w:sz="4" w:space="0" w:color="auto"/>
              <w:bottom w:val="single" w:sz="4" w:space="0" w:color="auto"/>
              <w:right w:val="single" w:sz="4" w:space="0" w:color="auto"/>
            </w:tcBorders>
          </w:tcPr>
          <w:p w:rsidR="004E52C0" w:rsidRPr="004E52C0" w:rsidRDefault="004E52C0" w:rsidP="00D978AC">
            <w:pPr>
              <w:jc w:val="both"/>
              <w:rPr>
                <w:b/>
                <w:sz w:val="24"/>
                <w:szCs w:val="24"/>
                <w:u w:val="single"/>
              </w:rPr>
            </w:pPr>
          </w:p>
        </w:tc>
        <w:tc>
          <w:tcPr>
            <w:tcW w:w="1367" w:type="dxa"/>
            <w:tcBorders>
              <w:top w:val="single" w:sz="4" w:space="0" w:color="auto"/>
              <w:left w:val="single" w:sz="4" w:space="0" w:color="auto"/>
              <w:bottom w:val="single" w:sz="4" w:space="0" w:color="auto"/>
              <w:right w:val="single" w:sz="4" w:space="0" w:color="auto"/>
            </w:tcBorders>
          </w:tcPr>
          <w:p w:rsidR="004E52C0" w:rsidRPr="004E52C0" w:rsidRDefault="004E52C0" w:rsidP="00D978AC">
            <w:pPr>
              <w:jc w:val="both"/>
              <w:rPr>
                <w:b/>
                <w:sz w:val="24"/>
                <w:szCs w:val="24"/>
                <w:u w:val="single"/>
              </w:rPr>
            </w:pPr>
          </w:p>
        </w:tc>
        <w:tc>
          <w:tcPr>
            <w:tcW w:w="1367" w:type="dxa"/>
            <w:tcBorders>
              <w:top w:val="single" w:sz="4" w:space="0" w:color="auto"/>
              <w:left w:val="single" w:sz="4" w:space="0" w:color="auto"/>
              <w:bottom w:val="single" w:sz="4" w:space="0" w:color="auto"/>
              <w:right w:val="single" w:sz="4" w:space="0" w:color="auto"/>
            </w:tcBorders>
          </w:tcPr>
          <w:p w:rsidR="004E52C0" w:rsidRPr="004E52C0" w:rsidRDefault="004E52C0" w:rsidP="00D978AC">
            <w:pPr>
              <w:jc w:val="both"/>
              <w:rPr>
                <w:b/>
                <w:sz w:val="24"/>
                <w:szCs w:val="24"/>
                <w:u w:val="single"/>
              </w:rPr>
            </w:pPr>
          </w:p>
        </w:tc>
        <w:tc>
          <w:tcPr>
            <w:tcW w:w="1368" w:type="dxa"/>
            <w:tcBorders>
              <w:top w:val="single" w:sz="4" w:space="0" w:color="auto"/>
              <w:left w:val="single" w:sz="4" w:space="0" w:color="auto"/>
              <w:bottom w:val="single" w:sz="4" w:space="0" w:color="auto"/>
              <w:right w:val="single" w:sz="4" w:space="0" w:color="auto"/>
            </w:tcBorders>
          </w:tcPr>
          <w:p w:rsidR="004E52C0" w:rsidRPr="004E52C0" w:rsidRDefault="004E52C0" w:rsidP="00D978AC">
            <w:pPr>
              <w:jc w:val="both"/>
              <w:rPr>
                <w:b/>
                <w:sz w:val="24"/>
                <w:szCs w:val="24"/>
                <w:u w:val="single"/>
              </w:rPr>
            </w:pPr>
          </w:p>
        </w:tc>
        <w:tc>
          <w:tcPr>
            <w:tcW w:w="1368" w:type="dxa"/>
            <w:tcBorders>
              <w:top w:val="single" w:sz="4" w:space="0" w:color="auto"/>
              <w:left w:val="single" w:sz="4" w:space="0" w:color="auto"/>
              <w:bottom w:val="single" w:sz="4" w:space="0" w:color="auto"/>
              <w:right w:val="single" w:sz="4" w:space="0" w:color="auto"/>
            </w:tcBorders>
          </w:tcPr>
          <w:p w:rsidR="004E52C0" w:rsidRPr="004E52C0" w:rsidRDefault="004E52C0" w:rsidP="00D978AC">
            <w:pPr>
              <w:jc w:val="both"/>
              <w:rPr>
                <w:b/>
                <w:sz w:val="24"/>
                <w:szCs w:val="24"/>
                <w:u w:val="single"/>
              </w:rPr>
            </w:pPr>
          </w:p>
        </w:tc>
      </w:tr>
      <w:tr w:rsidR="004E52C0" w:rsidRPr="004E52C0" w:rsidTr="00D978AC">
        <w:tc>
          <w:tcPr>
            <w:tcW w:w="1367" w:type="dxa"/>
            <w:tcBorders>
              <w:top w:val="single" w:sz="4" w:space="0" w:color="auto"/>
              <w:left w:val="single" w:sz="4" w:space="0" w:color="auto"/>
              <w:bottom w:val="single" w:sz="4" w:space="0" w:color="auto"/>
              <w:right w:val="single" w:sz="4" w:space="0" w:color="auto"/>
            </w:tcBorders>
            <w:hideMark/>
          </w:tcPr>
          <w:p w:rsidR="004E52C0" w:rsidRPr="004E52C0" w:rsidRDefault="004E52C0" w:rsidP="00D978AC">
            <w:pPr>
              <w:jc w:val="both"/>
              <w:rPr>
                <w:sz w:val="24"/>
                <w:szCs w:val="24"/>
              </w:rPr>
            </w:pPr>
            <w:r w:rsidRPr="004E52C0">
              <w:rPr>
                <w:sz w:val="24"/>
                <w:szCs w:val="24"/>
              </w:rPr>
              <w:t>других видов работ</w:t>
            </w:r>
          </w:p>
        </w:tc>
        <w:tc>
          <w:tcPr>
            <w:tcW w:w="1367" w:type="dxa"/>
            <w:tcBorders>
              <w:top w:val="single" w:sz="4" w:space="0" w:color="auto"/>
              <w:left w:val="single" w:sz="4" w:space="0" w:color="auto"/>
              <w:bottom w:val="single" w:sz="4" w:space="0" w:color="auto"/>
              <w:right w:val="single" w:sz="4" w:space="0" w:color="auto"/>
            </w:tcBorders>
          </w:tcPr>
          <w:p w:rsidR="004E52C0" w:rsidRPr="004E52C0" w:rsidRDefault="004E52C0" w:rsidP="00D978AC">
            <w:pPr>
              <w:jc w:val="both"/>
              <w:rPr>
                <w:b/>
                <w:sz w:val="24"/>
                <w:szCs w:val="24"/>
                <w:u w:val="single"/>
              </w:rPr>
            </w:pPr>
          </w:p>
        </w:tc>
        <w:tc>
          <w:tcPr>
            <w:tcW w:w="1367" w:type="dxa"/>
            <w:tcBorders>
              <w:top w:val="single" w:sz="4" w:space="0" w:color="auto"/>
              <w:left w:val="single" w:sz="4" w:space="0" w:color="auto"/>
              <w:bottom w:val="single" w:sz="4" w:space="0" w:color="auto"/>
              <w:right w:val="single" w:sz="4" w:space="0" w:color="auto"/>
            </w:tcBorders>
          </w:tcPr>
          <w:p w:rsidR="004E52C0" w:rsidRPr="004E52C0" w:rsidRDefault="004E52C0" w:rsidP="00D978AC">
            <w:pPr>
              <w:jc w:val="both"/>
              <w:rPr>
                <w:b/>
                <w:sz w:val="24"/>
                <w:szCs w:val="24"/>
                <w:u w:val="single"/>
              </w:rPr>
            </w:pPr>
          </w:p>
        </w:tc>
        <w:tc>
          <w:tcPr>
            <w:tcW w:w="1367" w:type="dxa"/>
            <w:tcBorders>
              <w:top w:val="single" w:sz="4" w:space="0" w:color="auto"/>
              <w:left w:val="single" w:sz="4" w:space="0" w:color="auto"/>
              <w:bottom w:val="single" w:sz="4" w:space="0" w:color="auto"/>
              <w:right w:val="single" w:sz="4" w:space="0" w:color="auto"/>
            </w:tcBorders>
          </w:tcPr>
          <w:p w:rsidR="004E52C0" w:rsidRPr="004E52C0" w:rsidRDefault="004E52C0" w:rsidP="00D978AC">
            <w:pPr>
              <w:jc w:val="both"/>
              <w:rPr>
                <w:b/>
                <w:sz w:val="24"/>
                <w:szCs w:val="24"/>
                <w:u w:val="single"/>
              </w:rPr>
            </w:pPr>
          </w:p>
        </w:tc>
        <w:tc>
          <w:tcPr>
            <w:tcW w:w="1367" w:type="dxa"/>
            <w:tcBorders>
              <w:top w:val="single" w:sz="4" w:space="0" w:color="auto"/>
              <w:left w:val="single" w:sz="4" w:space="0" w:color="auto"/>
              <w:bottom w:val="single" w:sz="4" w:space="0" w:color="auto"/>
              <w:right w:val="single" w:sz="4" w:space="0" w:color="auto"/>
            </w:tcBorders>
          </w:tcPr>
          <w:p w:rsidR="004E52C0" w:rsidRPr="004E52C0" w:rsidRDefault="004E52C0" w:rsidP="00D978AC">
            <w:pPr>
              <w:jc w:val="both"/>
              <w:rPr>
                <w:b/>
                <w:sz w:val="24"/>
                <w:szCs w:val="24"/>
                <w:u w:val="single"/>
              </w:rPr>
            </w:pPr>
          </w:p>
        </w:tc>
        <w:tc>
          <w:tcPr>
            <w:tcW w:w="1368" w:type="dxa"/>
            <w:tcBorders>
              <w:top w:val="single" w:sz="4" w:space="0" w:color="auto"/>
              <w:left w:val="single" w:sz="4" w:space="0" w:color="auto"/>
              <w:bottom w:val="single" w:sz="4" w:space="0" w:color="auto"/>
              <w:right w:val="single" w:sz="4" w:space="0" w:color="auto"/>
            </w:tcBorders>
          </w:tcPr>
          <w:p w:rsidR="004E52C0" w:rsidRPr="004E52C0" w:rsidRDefault="004E52C0" w:rsidP="00D978AC">
            <w:pPr>
              <w:jc w:val="both"/>
              <w:rPr>
                <w:b/>
                <w:sz w:val="24"/>
                <w:szCs w:val="24"/>
                <w:u w:val="single"/>
              </w:rPr>
            </w:pPr>
          </w:p>
        </w:tc>
        <w:tc>
          <w:tcPr>
            <w:tcW w:w="1368" w:type="dxa"/>
            <w:tcBorders>
              <w:top w:val="single" w:sz="4" w:space="0" w:color="auto"/>
              <w:left w:val="single" w:sz="4" w:space="0" w:color="auto"/>
              <w:bottom w:val="single" w:sz="4" w:space="0" w:color="auto"/>
              <w:right w:val="single" w:sz="4" w:space="0" w:color="auto"/>
            </w:tcBorders>
          </w:tcPr>
          <w:p w:rsidR="004E52C0" w:rsidRPr="004E52C0" w:rsidRDefault="004E52C0" w:rsidP="00D978AC">
            <w:pPr>
              <w:jc w:val="both"/>
              <w:rPr>
                <w:b/>
                <w:sz w:val="24"/>
                <w:szCs w:val="24"/>
                <w:u w:val="single"/>
              </w:rPr>
            </w:pPr>
          </w:p>
        </w:tc>
      </w:tr>
      <w:tr w:rsidR="004E52C0" w:rsidRPr="004E52C0" w:rsidTr="00D978AC">
        <w:tc>
          <w:tcPr>
            <w:tcW w:w="1367" w:type="dxa"/>
            <w:tcBorders>
              <w:top w:val="single" w:sz="4" w:space="0" w:color="auto"/>
              <w:left w:val="single" w:sz="4" w:space="0" w:color="auto"/>
              <w:bottom w:val="single" w:sz="4" w:space="0" w:color="auto"/>
              <w:right w:val="single" w:sz="4" w:space="0" w:color="auto"/>
            </w:tcBorders>
            <w:hideMark/>
          </w:tcPr>
          <w:p w:rsidR="004E52C0" w:rsidRPr="004E52C0" w:rsidRDefault="004E52C0" w:rsidP="00D978AC">
            <w:pPr>
              <w:jc w:val="both"/>
              <w:rPr>
                <w:sz w:val="24"/>
                <w:szCs w:val="24"/>
              </w:rPr>
            </w:pPr>
            <w:r w:rsidRPr="004E52C0">
              <w:rPr>
                <w:sz w:val="24"/>
                <w:szCs w:val="24"/>
              </w:rPr>
              <w:t>экскурсий</w:t>
            </w:r>
          </w:p>
        </w:tc>
        <w:tc>
          <w:tcPr>
            <w:tcW w:w="1367" w:type="dxa"/>
            <w:tcBorders>
              <w:top w:val="single" w:sz="4" w:space="0" w:color="auto"/>
              <w:left w:val="single" w:sz="4" w:space="0" w:color="auto"/>
              <w:bottom w:val="single" w:sz="4" w:space="0" w:color="auto"/>
              <w:right w:val="single" w:sz="4" w:space="0" w:color="auto"/>
            </w:tcBorders>
          </w:tcPr>
          <w:p w:rsidR="004E52C0" w:rsidRPr="004E52C0" w:rsidRDefault="004E52C0" w:rsidP="00D978AC">
            <w:pPr>
              <w:jc w:val="both"/>
              <w:rPr>
                <w:b/>
                <w:sz w:val="24"/>
                <w:szCs w:val="24"/>
                <w:u w:val="single"/>
              </w:rPr>
            </w:pPr>
          </w:p>
        </w:tc>
        <w:tc>
          <w:tcPr>
            <w:tcW w:w="1367" w:type="dxa"/>
            <w:tcBorders>
              <w:top w:val="single" w:sz="4" w:space="0" w:color="auto"/>
              <w:left w:val="single" w:sz="4" w:space="0" w:color="auto"/>
              <w:bottom w:val="single" w:sz="4" w:space="0" w:color="auto"/>
              <w:right w:val="single" w:sz="4" w:space="0" w:color="auto"/>
            </w:tcBorders>
          </w:tcPr>
          <w:p w:rsidR="004E52C0" w:rsidRPr="004E52C0" w:rsidRDefault="004E52C0" w:rsidP="00D978AC">
            <w:pPr>
              <w:jc w:val="both"/>
              <w:rPr>
                <w:b/>
                <w:sz w:val="24"/>
                <w:szCs w:val="24"/>
                <w:u w:val="single"/>
              </w:rPr>
            </w:pPr>
          </w:p>
        </w:tc>
        <w:tc>
          <w:tcPr>
            <w:tcW w:w="1367" w:type="dxa"/>
            <w:tcBorders>
              <w:top w:val="single" w:sz="4" w:space="0" w:color="auto"/>
              <w:left w:val="single" w:sz="4" w:space="0" w:color="auto"/>
              <w:bottom w:val="single" w:sz="4" w:space="0" w:color="auto"/>
              <w:right w:val="single" w:sz="4" w:space="0" w:color="auto"/>
            </w:tcBorders>
          </w:tcPr>
          <w:p w:rsidR="004E52C0" w:rsidRPr="004E52C0" w:rsidRDefault="004E52C0" w:rsidP="00D978AC">
            <w:pPr>
              <w:jc w:val="both"/>
              <w:rPr>
                <w:b/>
                <w:sz w:val="24"/>
                <w:szCs w:val="24"/>
                <w:u w:val="single"/>
              </w:rPr>
            </w:pPr>
          </w:p>
        </w:tc>
        <w:tc>
          <w:tcPr>
            <w:tcW w:w="1367" w:type="dxa"/>
            <w:tcBorders>
              <w:top w:val="single" w:sz="4" w:space="0" w:color="auto"/>
              <w:left w:val="single" w:sz="4" w:space="0" w:color="auto"/>
              <w:bottom w:val="single" w:sz="4" w:space="0" w:color="auto"/>
              <w:right w:val="single" w:sz="4" w:space="0" w:color="auto"/>
            </w:tcBorders>
          </w:tcPr>
          <w:p w:rsidR="004E52C0" w:rsidRPr="004E52C0" w:rsidRDefault="004E52C0" w:rsidP="00D978AC">
            <w:pPr>
              <w:jc w:val="both"/>
              <w:rPr>
                <w:b/>
                <w:sz w:val="24"/>
                <w:szCs w:val="24"/>
                <w:u w:val="single"/>
              </w:rPr>
            </w:pPr>
          </w:p>
        </w:tc>
        <w:tc>
          <w:tcPr>
            <w:tcW w:w="1368" w:type="dxa"/>
            <w:tcBorders>
              <w:top w:val="single" w:sz="4" w:space="0" w:color="auto"/>
              <w:left w:val="single" w:sz="4" w:space="0" w:color="auto"/>
              <w:bottom w:val="single" w:sz="4" w:space="0" w:color="auto"/>
              <w:right w:val="single" w:sz="4" w:space="0" w:color="auto"/>
            </w:tcBorders>
          </w:tcPr>
          <w:p w:rsidR="004E52C0" w:rsidRPr="004E52C0" w:rsidRDefault="004E52C0" w:rsidP="00D978AC">
            <w:pPr>
              <w:jc w:val="both"/>
              <w:rPr>
                <w:b/>
                <w:sz w:val="24"/>
                <w:szCs w:val="24"/>
                <w:u w:val="single"/>
              </w:rPr>
            </w:pPr>
          </w:p>
        </w:tc>
        <w:tc>
          <w:tcPr>
            <w:tcW w:w="1368" w:type="dxa"/>
            <w:tcBorders>
              <w:top w:val="single" w:sz="4" w:space="0" w:color="auto"/>
              <w:left w:val="single" w:sz="4" w:space="0" w:color="auto"/>
              <w:bottom w:val="single" w:sz="4" w:space="0" w:color="auto"/>
              <w:right w:val="single" w:sz="4" w:space="0" w:color="auto"/>
            </w:tcBorders>
          </w:tcPr>
          <w:p w:rsidR="004E52C0" w:rsidRPr="004E52C0" w:rsidRDefault="004E52C0" w:rsidP="00D978AC">
            <w:pPr>
              <w:jc w:val="both"/>
              <w:rPr>
                <w:b/>
                <w:sz w:val="24"/>
                <w:szCs w:val="24"/>
                <w:u w:val="single"/>
              </w:rPr>
            </w:pPr>
          </w:p>
        </w:tc>
      </w:tr>
    </w:tbl>
    <w:p w:rsidR="004E52C0" w:rsidRPr="004E52C0" w:rsidRDefault="004E52C0" w:rsidP="004E52C0">
      <w:pPr>
        <w:ind w:firstLine="426"/>
        <w:jc w:val="both"/>
        <w:rPr>
          <w:rFonts w:ascii="Times New Roman" w:hAnsi="Times New Roman" w:cs="Times New Roman"/>
          <w:sz w:val="24"/>
          <w:szCs w:val="24"/>
        </w:rPr>
      </w:pPr>
    </w:p>
    <w:p w:rsidR="004E52C0" w:rsidRPr="004E52C0" w:rsidRDefault="004E52C0" w:rsidP="004E52C0">
      <w:pPr>
        <w:ind w:firstLine="426"/>
        <w:jc w:val="both"/>
        <w:rPr>
          <w:rFonts w:ascii="Times New Roman" w:hAnsi="Times New Roman" w:cs="Times New Roman"/>
          <w:sz w:val="24"/>
          <w:szCs w:val="24"/>
        </w:rPr>
      </w:pPr>
      <w:r w:rsidRPr="004E52C0">
        <w:rPr>
          <w:rFonts w:ascii="Times New Roman" w:hAnsi="Times New Roman" w:cs="Times New Roman"/>
          <w:sz w:val="24"/>
          <w:szCs w:val="24"/>
        </w:rPr>
        <w:t>Плановые контрольные работы – 0</w:t>
      </w:r>
    </w:p>
    <w:p w:rsidR="004E52C0" w:rsidRPr="004E52C0" w:rsidRDefault="004E52C0" w:rsidP="004E52C0">
      <w:pPr>
        <w:ind w:firstLine="426"/>
        <w:jc w:val="both"/>
        <w:rPr>
          <w:rFonts w:ascii="Times New Roman" w:hAnsi="Times New Roman" w:cs="Times New Roman"/>
          <w:sz w:val="24"/>
          <w:szCs w:val="24"/>
        </w:rPr>
      </w:pPr>
      <w:r w:rsidRPr="004E52C0">
        <w:rPr>
          <w:rFonts w:ascii="Times New Roman" w:hAnsi="Times New Roman" w:cs="Times New Roman"/>
          <w:sz w:val="24"/>
          <w:szCs w:val="24"/>
        </w:rPr>
        <w:t>Административные контрольные работы – ___</w:t>
      </w:r>
    </w:p>
    <w:p w:rsidR="004E52C0" w:rsidRPr="004E52C0" w:rsidRDefault="004E52C0" w:rsidP="004E52C0">
      <w:pPr>
        <w:ind w:firstLine="426"/>
        <w:jc w:val="both"/>
        <w:rPr>
          <w:rFonts w:ascii="Times New Roman" w:hAnsi="Times New Roman" w:cs="Times New Roman"/>
          <w:sz w:val="24"/>
          <w:szCs w:val="24"/>
        </w:rPr>
      </w:pPr>
      <w:r w:rsidRPr="004E52C0">
        <w:rPr>
          <w:rFonts w:ascii="Times New Roman" w:hAnsi="Times New Roman" w:cs="Times New Roman"/>
          <w:sz w:val="24"/>
          <w:szCs w:val="24"/>
        </w:rPr>
        <w:t xml:space="preserve">Ведущими методами обучения предмету являются: </w:t>
      </w:r>
      <w:proofErr w:type="gramStart"/>
      <w:r w:rsidRPr="004E52C0">
        <w:rPr>
          <w:rFonts w:ascii="Times New Roman" w:hAnsi="Times New Roman" w:cs="Times New Roman"/>
          <w:sz w:val="24"/>
          <w:szCs w:val="24"/>
        </w:rPr>
        <w:t>объяснительно-иллюстративный</w:t>
      </w:r>
      <w:proofErr w:type="gramEnd"/>
      <w:r w:rsidRPr="004E52C0">
        <w:rPr>
          <w:rFonts w:ascii="Times New Roman" w:hAnsi="Times New Roman" w:cs="Times New Roman"/>
          <w:sz w:val="24"/>
          <w:szCs w:val="24"/>
        </w:rPr>
        <w:t xml:space="preserve">, репродуктивный, частично-поисковый. На уроках используются элементы следующих технологий: личностно-ориентированное обучение, технологии развивающего обучения, проектная деятельность, технология развития критического мышления через чтение и письмо, внутриклассовой дифференциации, </w:t>
      </w:r>
      <w:proofErr w:type="spellStart"/>
      <w:r w:rsidRPr="004E52C0">
        <w:rPr>
          <w:rFonts w:ascii="Times New Roman" w:hAnsi="Times New Roman" w:cs="Times New Roman"/>
          <w:sz w:val="24"/>
          <w:szCs w:val="24"/>
        </w:rPr>
        <w:t>здоровьесберегающей</w:t>
      </w:r>
      <w:proofErr w:type="spellEnd"/>
      <w:r w:rsidRPr="004E52C0">
        <w:rPr>
          <w:rFonts w:ascii="Times New Roman" w:hAnsi="Times New Roman" w:cs="Times New Roman"/>
          <w:sz w:val="24"/>
          <w:szCs w:val="24"/>
        </w:rPr>
        <w:t xml:space="preserve"> технологии, обучение в сотрудничестве, лекционно-зачётной, ИКТ.</w:t>
      </w:r>
    </w:p>
    <w:p w:rsidR="004E52C0" w:rsidRPr="004E52C0" w:rsidRDefault="004E52C0" w:rsidP="004E52C0">
      <w:pPr>
        <w:jc w:val="both"/>
        <w:rPr>
          <w:rFonts w:ascii="Times New Roman" w:hAnsi="Times New Roman" w:cs="Times New Roman"/>
          <w:sz w:val="24"/>
          <w:szCs w:val="24"/>
        </w:rPr>
      </w:pPr>
      <w:r w:rsidRPr="004E52C0">
        <w:rPr>
          <w:rFonts w:ascii="Times New Roman" w:hAnsi="Times New Roman" w:cs="Times New Roman"/>
          <w:b/>
          <w:sz w:val="24"/>
          <w:szCs w:val="24"/>
        </w:rPr>
        <w:tab/>
      </w:r>
      <w:r w:rsidRPr="004E52C0">
        <w:rPr>
          <w:rFonts w:ascii="Times New Roman" w:hAnsi="Times New Roman" w:cs="Times New Roman"/>
          <w:sz w:val="24"/>
          <w:szCs w:val="24"/>
        </w:rPr>
        <w:t xml:space="preserve">  С целью сохранения здоровья учащихся планируется включать в уроки элементы </w:t>
      </w:r>
      <w:proofErr w:type="spellStart"/>
      <w:r w:rsidRPr="004E52C0">
        <w:rPr>
          <w:rFonts w:ascii="Times New Roman" w:hAnsi="Times New Roman" w:cs="Times New Roman"/>
          <w:sz w:val="24"/>
          <w:szCs w:val="24"/>
        </w:rPr>
        <w:t>здоровьесберегающей</w:t>
      </w:r>
      <w:proofErr w:type="spellEnd"/>
      <w:r w:rsidRPr="004E52C0">
        <w:rPr>
          <w:rFonts w:ascii="Times New Roman" w:hAnsi="Times New Roman" w:cs="Times New Roman"/>
          <w:sz w:val="24"/>
          <w:szCs w:val="24"/>
        </w:rPr>
        <w:t xml:space="preserve"> технологии; вести работу по формированию положительной учебной мотивации как важного фактора воспитания здорового образа жизни; соблюдать правильную организацию учебной деятельности:</w:t>
      </w:r>
    </w:p>
    <w:p w:rsidR="004E52C0" w:rsidRPr="004E52C0" w:rsidRDefault="004E52C0" w:rsidP="004E52C0">
      <w:pPr>
        <w:jc w:val="both"/>
        <w:rPr>
          <w:rFonts w:ascii="Times New Roman" w:hAnsi="Times New Roman" w:cs="Times New Roman"/>
          <w:sz w:val="24"/>
          <w:szCs w:val="24"/>
        </w:rPr>
      </w:pPr>
      <w:r w:rsidRPr="004E52C0">
        <w:rPr>
          <w:rFonts w:ascii="Times New Roman" w:hAnsi="Times New Roman" w:cs="Times New Roman"/>
          <w:sz w:val="24"/>
          <w:szCs w:val="24"/>
        </w:rPr>
        <w:t>1.</w:t>
      </w:r>
      <w:r w:rsidRPr="004E52C0">
        <w:rPr>
          <w:rFonts w:ascii="Times New Roman" w:hAnsi="Times New Roman" w:cs="Times New Roman"/>
          <w:sz w:val="24"/>
          <w:szCs w:val="24"/>
        </w:rPr>
        <w:tab/>
        <w:t>Строгая  дозировка учебной нагрузки.</w:t>
      </w:r>
    </w:p>
    <w:p w:rsidR="004E52C0" w:rsidRPr="004E52C0" w:rsidRDefault="004E52C0" w:rsidP="004E52C0">
      <w:pPr>
        <w:jc w:val="both"/>
        <w:rPr>
          <w:rFonts w:ascii="Times New Roman" w:hAnsi="Times New Roman" w:cs="Times New Roman"/>
          <w:sz w:val="24"/>
          <w:szCs w:val="24"/>
        </w:rPr>
      </w:pPr>
      <w:r w:rsidRPr="004E52C0">
        <w:rPr>
          <w:rFonts w:ascii="Times New Roman" w:hAnsi="Times New Roman" w:cs="Times New Roman"/>
          <w:sz w:val="24"/>
          <w:szCs w:val="24"/>
        </w:rPr>
        <w:t>2.</w:t>
      </w:r>
      <w:r w:rsidRPr="004E52C0">
        <w:rPr>
          <w:rFonts w:ascii="Times New Roman" w:hAnsi="Times New Roman" w:cs="Times New Roman"/>
          <w:sz w:val="24"/>
          <w:szCs w:val="24"/>
        </w:rPr>
        <w:tab/>
        <w:t>Построение  урока с учетом  динамичности, их работоспособности.</w:t>
      </w:r>
    </w:p>
    <w:p w:rsidR="004E52C0" w:rsidRPr="004E52C0" w:rsidRDefault="004E52C0" w:rsidP="004E52C0">
      <w:pPr>
        <w:jc w:val="both"/>
        <w:rPr>
          <w:rFonts w:ascii="Times New Roman" w:hAnsi="Times New Roman" w:cs="Times New Roman"/>
          <w:sz w:val="24"/>
          <w:szCs w:val="24"/>
        </w:rPr>
      </w:pPr>
      <w:r w:rsidRPr="004E52C0">
        <w:rPr>
          <w:rFonts w:ascii="Times New Roman" w:hAnsi="Times New Roman" w:cs="Times New Roman"/>
          <w:sz w:val="24"/>
          <w:szCs w:val="24"/>
        </w:rPr>
        <w:t>3.</w:t>
      </w:r>
      <w:r w:rsidRPr="004E52C0">
        <w:rPr>
          <w:rFonts w:ascii="Times New Roman" w:hAnsi="Times New Roman" w:cs="Times New Roman"/>
          <w:sz w:val="24"/>
          <w:szCs w:val="24"/>
        </w:rPr>
        <w:tab/>
        <w:t>Соблюдение гигиенических требований (свежий воздух, оптимальный тепловой режим, хорошая освещенность, чистота).</w:t>
      </w:r>
    </w:p>
    <w:p w:rsidR="004E52C0" w:rsidRPr="004E52C0" w:rsidRDefault="004E52C0" w:rsidP="004E52C0">
      <w:pPr>
        <w:jc w:val="both"/>
        <w:rPr>
          <w:rFonts w:ascii="Times New Roman" w:eastAsia="Times New Roman" w:hAnsi="Times New Roman" w:cs="Times New Roman"/>
          <w:bCs/>
          <w:iCs/>
          <w:color w:val="004080"/>
          <w:sz w:val="24"/>
          <w:szCs w:val="24"/>
        </w:rPr>
      </w:pPr>
      <w:r w:rsidRPr="004E52C0">
        <w:rPr>
          <w:rFonts w:ascii="Times New Roman" w:hAnsi="Times New Roman" w:cs="Times New Roman"/>
          <w:sz w:val="24"/>
          <w:szCs w:val="24"/>
        </w:rPr>
        <w:t>4.</w:t>
      </w:r>
      <w:r w:rsidRPr="004E52C0">
        <w:rPr>
          <w:rFonts w:ascii="Times New Roman" w:hAnsi="Times New Roman" w:cs="Times New Roman"/>
          <w:sz w:val="24"/>
          <w:szCs w:val="24"/>
        </w:rPr>
        <w:tab/>
        <w:t>Благоприятный эмоциональный настрой.</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b/>
          <w:bCs/>
          <w:sz w:val="24"/>
          <w:szCs w:val="24"/>
        </w:rPr>
        <w:t xml:space="preserve">Критерии и нормы оценки знаний, умений и навыков обучающихся </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 </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Контроль предполагает выявление уровня освоения учебного материала при изучении, как отдельных разделов, так и всего курса информатики и информационных технологий в целом.</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 xml:space="preserve">Текущий контроль усвоения материала осуществляется путем устного/письменного опроса. Периодически знания и умения по пройденным темам проверяются письменными контрольными или </w:t>
      </w:r>
      <w:proofErr w:type="gramStart"/>
      <w:r w:rsidRPr="004E52C0">
        <w:rPr>
          <w:rFonts w:ascii="Times New Roman" w:eastAsia="Times New Roman" w:hAnsi="Times New Roman" w:cs="Times New Roman"/>
          <w:sz w:val="24"/>
          <w:szCs w:val="24"/>
        </w:rPr>
        <w:t>тестовых</w:t>
      </w:r>
      <w:proofErr w:type="gramEnd"/>
      <w:r w:rsidRPr="004E52C0">
        <w:rPr>
          <w:rFonts w:ascii="Times New Roman" w:eastAsia="Times New Roman" w:hAnsi="Times New Roman" w:cs="Times New Roman"/>
          <w:sz w:val="24"/>
          <w:szCs w:val="24"/>
        </w:rPr>
        <w:t xml:space="preserve"> заданиями.</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 </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b/>
          <w:bCs/>
          <w:i/>
          <w:iCs/>
          <w:sz w:val="24"/>
          <w:szCs w:val="24"/>
          <w:u w:val="single"/>
        </w:rPr>
        <w:lastRenderedPageBreak/>
        <w:t>При тестировании</w:t>
      </w:r>
      <w:r w:rsidRPr="004E52C0">
        <w:rPr>
          <w:rFonts w:ascii="Times New Roman" w:eastAsia="Times New Roman" w:hAnsi="Times New Roman" w:cs="Times New Roman"/>
          <w:sz w:val="24"/>
          <w:szCs w:val="24"/>
        </w:rPr>
        <w:t xml:space="preserve"> все верные ответы берутся за 100%, тогда отметка выставляется в соответствии с таблицей:</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 </w:t>
      </w:r>
    </w:p>
    <w:tbl>
      <w:tblPr>
        <w:tblW w:w="7095"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19"/>
        <w:gridCol w:w="2976"/>
      </w:tblGrid>
      <w:tr w:rsidR="004E52C0" w:rsidRPr="004E52C0" w:rsidTr="00D978AC">
        <w:trPr>
          <w:tblCellSpacing w:w="0" w:type="dxa"/>
        </w:trPr>
        <w:tc>
          <w:tcPr>
            <w:tcW w:w="4110" w:type="dxa"/>
            <w:hideMark/>
          </w:tcPr>
          <w:p w:rsidR="004E52C0" w:rsidRPr="004E52C0" w:rsidRDefault="004E52C0" w:rsidP="00D978AC">
            <w:pPr>
              <w:spacing w:after="75"/>
              <w:jc w:val="center"/>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Процент выполнения задания</w:t>
            </w:r>
          </w:p>
        </w:tc>
        <w:tc>
          <w:tcPr>
            <w:tcW w:w="2970" w:type="dxa"/>
            <w:hideMark/>
          </w:tcPr>
          <w:p w:rsidR="004E52C0" w:rsidRPr="004E52C0" w:rsidRDefault="004E52C0" w:rsidP="00D978AC">
            <w:pPr>
              <w:spacing w:after="75"/>
              <w:jc w:val="center"/>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Отметка</w:t>
            </w:r>
          </w:p>
        </w:tc>
      </w:tr>
      <w:tr w:rsidR="004E52C0" w:rsidRPr="004E52C0" w:rsidTr="00D978AC">
        <w:trPr>
          <w:tblCellSpacing w:w="0" w:type="dxa"/>
        </w:trPr>
        <w:tc>
          <w:tcPr>
            <w:tcW w:w="4110" w:type="dxa"/>
            <w:hideMark/>
          </w:tcPr>
          <w:p w:rsidR="004E52C0" w:rsidRPr="004E52C0" w:rsidRDefault="004E52C0" w:rsidP="00D978AC">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95% и более</w:t>
            </w:r>
          </w:p>
        </w:tc>
        <w:tc>
          <w:tcPr>
            <w:tcW w:w="2970" w:type="dxa"/>
            <w:hideMark/>
          </w:tcPr>
          <w:p w:rsidR="004E52C0" w:rsidRPr="004E52C0" w:rsidRDefault="004E52C0" w:rsidP="00D978AC">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отлично</w:t>
            </w:r>
          </w:p>
        </w:tc>
      </w:tr>
      <w:tr w:rsidR="004E52C0" w:rsidRPr="004E52C0" w:rsidTr="00D978AC">
        <w:trPr>
          <w:tblCellSpacing w:w="0" w:type="dxa"/>
        </w:trPr>
        <w:tc>
          <w:tcPr>
            <w:tcW w:w="4110" w:type="dxa"/>
            <w:hideMark/>
          </w:tcPr>
          <w:p w:rsidR="004E52C0" w:rsidRPr="004E52C0" w:rsidRDefault="004E52C0" w:rsidP="00D978AC">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80-94%%</w:t>
            </w:r>
          </w:p>
        </w:tc>
        <w:tc>
          <w:tcPr>
            <w:tcW w:w="2970" w:type="dxa"/>
            <w:hideMark/>
          </w:tcPr>
          <w:p w:rsidR="004E52C0" w:rsidRPr="004E52C0" w:rsidRDefault="004E52C0" w:rsidP="00D978AC">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хорошо</w:t>
            </w:r>
          </w:p>
        </w:tc>
      </w:tr>
      <w:tr w:rsidR="004E52C0" w:rsidRPr="004E52C0" w:rsidTr="00D978AC">
        <w:trPr>
          <w:tblCellSpacing w:w="0" w:type="dxa"/>
        </w:trPr>
        <w:tc>
          <w:tcPr>
            <w:tcW w:w="4110" w:type="dxa"/>
            <w:hideMark/>
          </w:tcPr>
          <w:p w:rsidR="004E52C0" w:rsidRPr="004E52C0" w:rsidRDefault="004E52C0" w:rsidP="00D978AC">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66-79%%</w:t>
            </w:r>
          </w:p>
        </w:tc>
        <w:tc>
          <w:tcPr>
            <w:tcW w:w="2970" w:type="dxa"/>
            <w:hideMark/>
          </w:tcPr>
          <w:p w:rsidR="004E52C0" w:rsidRPr="004E52C0" w:rsidRDefault="004E52C0" w:rsidP="00D978AC">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удовлетворительно</w:t>
            </w:r>
          </w:p>
        </w:tc>
      </w:tr>
      <w:tr w:rsidR="004E52C0" w:rsidRPr="004E52C0" w:rsidTr="00D978AC">
        <w:trPr>
          <w:tblCellSpacing w:w="0" w:type="dxa"/>
        </w:trPr>
        <w:tc>
          <w:tcPr>
            <w:tcW w:w="4110" w:type="dxa"/>
            <w:hideMark/>
          </w:tcPr>
          <w:p w:rsidR="004E52C0" w:rsidRPr="004E52C0" w:rsidRDefault="004E52C0" w:rsidP="00D978AC">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менее 66%</w:t>
            </w:r>
          </w:p>
        </w:tc>
        <w:tc>
          <w:tcPr>
            <w:tcW w:w="2970" w:type="dxa"/>
            <w:hideMark/>
          </w:tcPr>
          <w:p w:rsidR="004E52C0" w:rsidRPr="004E52C0" w:rsidRDefault="004E52C0" w:rsidP="00D978AC">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неудовлетворительно</w:t>
            </w:r>
          </w:p>
        </w:tc>
      </w:tr>
    </w:tbl>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 </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b/>
          <w:bCs/>
          <w:i/>
          <w:iCs/>
          <w:sz w:val="24"/>
          <w:szCs w:val="24"/>
          <w:u w:val="single"/>
        </w:rPr>
        <w:t>При выполнении практической работы и контрольной работы:</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Отметка зависит также от наличия и характера погрешностей, допущенных учащимися.</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 xml:space="preserve">•    </w:t>
      </w:r>
      <w:r w:rsidRPr="004E52C0">
        <w:rPr>
          <w:rFonts w:ascii="Times New Roman" w:eastAsia="Times New Roman" w:hAnsi="Times New Roman" w:cs="Times New Roman"/>
          <w:i/>
          <w:iCs/>
          <w:sz w:val="24"/>
          <w:szCs w:val="24"/>
        </w:rPr>
        <w:t>грубая ошибка</w:t>
      </w:r>
      <w:r w:rsidRPr="004E52C0">
        <w:rPr>
          <w:rFonts w:ascii="Times New Roman" w:eastAsia="Times New Roman" w:hAnsi="Times New Roman" w:cs="Times New Roman"/>
          <w:sz w:val="24"/>
          <w:szCs w:val="24"/>
        </w:rPr>
        <w:t xml:space="preserve"> – полностью искажено смысловое значение понятия, определения;</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   </w:t>
      </w:r>
      <w:r w:rsidRPr="004E52C0">
        <w:rPr>
          <w:rFonts w:ascii="Times New Roman" w:eastAsia="Times New Roman" w:hAnsi="Times New Roman" w:cs="Times New Roman"/>
          <w:i/>
          <w:iCs/>
          <w:sz w:val="24"/>
          <w:szCs w:val="24"/>
        </w:rPr>
        <w:t>погрешность</w:t>
      </w:r>
      <w:r w:rsidRPr="004E52C0">
        <w:rPr>
          <w:rFonts w:ascii="Times New Roman" w:eastAsia="Times New Roman" w:hAnsi="Times New Roman" w:cs="Times New Roman"/>
          <w:sz w:val="24"/>
          <w:szCs w:val="24"/>
        </w:rPr>
        <w:t xml:space="preserve"> отражает неточные формулировки, свидетельствующие о нечетком представлении рассматриваемого объекта;</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 xml:space="preserve">•    </w:t>
      </w:r>
      <w:r w:rsidRPr="004E52C0">
        <w:rPr>
          <w:rFonts w:ascii="Times New Roman" w:eastAsia="Times New Roman" w:hAnsi="Times New Roman" w:cs="Times New Roman"/>
          <w:i/>
          <w:iCs/>
          <w:sz w:val="24"/>
          <w:szCs w:val="24"/>
        </w:rPr>
        <w:t>недочет</w:t>
      </w:r>
      <w:r w:rsidRPr="004E52C0">
        <w:rPr>
          <w:rFonts w:ascii="Times New Roman" w:eastAsia="Times New Roman" w:hAnsi="Times New Roman" w:cs="Times New Roman"/>
          <w:sz w:val="24"/>
          <w:szCs w:val="24"/>
        </w:rPr>
        <w:t xml:space="preserve"> – неправильное представление об объекте, не влияющего кардинально на знания определенные программой обучения;</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 xml:space="preserve">•    </w:t>
      </w:r>
      <w:r w:rsidRPr="004E52C0">
        <w:rPr>
          <w:rFonts w:ascii="Times New Roman" w:eastAsia="Times New Roman" w:hAnsi="Times New Roman" w:cs="Times New Roman"/>
          <w:i/>
          <w:iCs/>
          <w:sz w:val="24"/>
          <w:szCs w:val="24"/>
        </w:rPr>
        <w:t>мелкие погрешности</w:t>
      </w:r>
      <w:r w:rsidRPr="004E52C0">
        <w:rPr>
          <w:rFonts w:ascii="Times New Roman" w:eastAsia="Times New Roman" w:hAnsi="Times New Roman" w:cs="Times New Roman"/>
          <w:sz w:val="24"/>
          <w:szCs w:val="24"/>
        </w:rPr>
        <w:t xml:space="preserve"> – неточности в устной и письменной речи, не искажающие смысла ответа или решения, случайные описки и т.п.</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Эталоном, относительно которого оцениваются знания учащихся, является обязательный минимум содержания информатики и информационных технологий. Требовать от учащихся определения, которые не входят в школьный курс информатики – это, значит, навлекать на себя проблемы связанные нарушением прав учащегося («Закон об образовании»).</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Исходя из норм (пятибалльной системы), заложенных во всех предметных областях выставляете отметка:</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  «5» ставится при выполнении всех заданий полностью или при наличии 1-2 мелких погрешностей;</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  «4» ставится при наличии 1-2 недочетов или одной ошибки:</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  «3» ставится при выполнении 2/3 от объема предложенных заданий;</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  «2»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  «1» – отказ от выполнения учебных обязанностей.</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 </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b/>
          <w:bCs/>
          <w:i/>
          <w:iCs/>
          <w:sz w:val="24"/>
          <w:szCs w:val="24"/>
          <w:u w:val="single"/>
        </w:rPr>
        <w:t>Устный опрос</w:t>
      </w:r>
      <w:r w:rsidRPr="004E52C0">
        <w:rPr>
          <w:rFonts w:ascii="Times New Roman" w:eastAsia="Times New Roman" w:hAnsi="Times New Roman" w:cs="Times New Roman"/>
          <w:sz w:val="24"/>
          <w:szCs w:val="24"/>
        </w:rPr>
        <w:t xml:space="preserve"> осуществляется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lastRenderedPageBreak/>
        <w:t> </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b/>
          <w:bCs/>
          <w:i/>
          <w:iCs/>
          <w:sz w:val="24"/>
          <w:szCs w:val="24"/>
          <w:u w:val="single"/>
        </w:rPr>
        <w:t>Оценка устных ответов учащихся</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i/>
          <w:iCs/>
          <w:sz w:val="24"/>
          <w:szCs w:val="24"/>
        </w:rPr>
        <w:t>Ответ оценивается отметкой «5»,</w:t>
      </w:r>
      <w:r w:rsidRPr="004E52C0">
        <w:rPr>
          <w:rFonts w:ascii="Times New Roman" w:eastAsia="Times New Roman" w:hAnsi="Times New Roman" w:cs="Times New Roman"/>
          <w:sz w:val="24"/>
          <w:szCs w:val="24"/>
        </w:rPr>
        <w:t xml:space="preserve"> если ученик:</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 полно раскрыл содержание материала в объеме, предусмотренном программой;</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  изложил материал грамотным языком в определенной логической последовательности, точно используя терминологию информатики как учебной дисциплины;</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   правильно выполнил рисунки, схемы, сопутствующие ответу;</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  показал умение иллюстрировать теоретические положения конкретными примерами;</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 xml:space="preserve">-  продемонстрировал усвоение ранее изученных сопутствующих вопросов, </w:t>
      </w:r>
      <w:proofErr w:type="spellStart"/>
      <w:r w:rsidRPr="004E52C0">
        <w:rPr>
          <w:rFonts w:ascii="Times New Roman" w:eastAsia="Times New Roman" w:hAnsi="Times New Roman" w:cs="Times New Roman"/>
          <w:sz w:val="24"/>
          <w:szCs w:val="24"/>
        </w:rPr>
        <w:t>сформированность</w:t>
      </w:r>
      <w:proofErr w:type="spellEnd"/>
      <w:r w:rsidRPr="004E52C0">
        <w:rPr>
          <w:rFonts w:ascii="Times New Roman" w:eastAsia="Times New Roman" w:hAnsi="Times New Roman" w:cs="Times New Roman"/>
          <w:sz w:val="24"/>
          <w:szCs w:val="24"/>
        </w:rPr>
        <w:t xml:space="preserve"> и устойчивость используемых при ответе умений и навыков;</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  отвечал самостоятельно без наводящих вопросов учителя.</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Возможны одна – две неточности при освещении второстепенных вопросов или в выкладках, которые ученик легко исправил по замечанию учителя.</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 </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i/>
          <w:iCs/>
          <w:sz w:val="24"/>
          <w:szCs w:val="24"/>
        </w:rPr>
        <w:t>Ответ оценивается отметкой «4,.</w:t>
      </w:r>
      <w:r w:rsidRPr="004E52C0">
        <w:rPr>
          <w:rFonts w:ascii="Times New Roman" w:eastAsia="Times New Roman" w:hAnsi="Times New Roman" w:cs="Times New Roman"/>
          <w:sz w:val="24"/>
          <w:szCs w:val="24"/>
        </w:rPr>
        <w:t xml:space="preserve"> если ответ удовлетворяет в основном требованиям на отметку «5», но при этом имеет один из недостатков:</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    допущены один-два недочета при освещении основного содержания ответа, исправленные по замечанию учителя:</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   допущены ошибка или более двух недочетов при освещении второстепенных вопросов или в выкладках, легко исправленные по замечанию учителя.</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 </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i/>
          <w:iCs/>
          <w:sz w:val="24"/>
          <w:szCs w:val="24"/>
        </w:rPr>
        <w:t>Отметка «3»</w:t>
      </w:r>
      <w:r w:rsidRPr="004E52C0">
        <w:rPr>
          <w:rFonts w:ascii="Times New Roman" w:eastAsia="Times New Roman" w:hAnsi="Times New Roman" w:cs="Times New Roman"/>
          <w:sz w:val="24"/>
          <w:szCs w:val="24"/>
        </w:rPr>
        <w:t xml:space="preserve"> ставится в следующих случаях:</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настоящей программой;</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 </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i/>
          <w:iCs/>
          <w:sz w:val="24"/>
          <w:szCs w:val="24"/>
        </w:rPr>
        <w:t>Отметка «2»</w:t>
      </w:r>
      <w:r w:rsidRPr="004E52C0">
        <w:rPr>
          <w:rFonts w:ascii="Times New Roman" w:eastAsia="Times New Roman" w:hAnsi="Times New Roman" w:cs="Times New Roman"/>
          <w:sz w:val="24"/>
          <w:szCs w:val="24"/>
        </w:rPr>
        <w:t xml:space="preserve"> ставится в следующих случаях:</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   не раскрыто основное содержание учебного материала;</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  обнаружено незнание или неполное понимание учеником большей или наиболее важной части учебного материала;</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  допущены ошибки в определении понятий, при использовании специальной терминологии, в рисунках, схемах, в выкладках, которые не исправлены после нескольких наводящих вопросов учителя.</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 </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i/>
          <w:iCs/>
          <w:sz w:val="24"/>
          <w:szCs w:val="24"/>
        </w:rPr>
        <w:t>Отметка «1»</w:t>
      </w:r>
      <w:r w:rsidRPr="004E52C0">
        <w:rPr>
          <w:rFonts w:ascii="Times New Roman" w:eastAsia="Times New Roman" w:hAnsi="Times New Roman" w:cs="Times New Roman"/>
          <w:sz w:val="24"/>
          <w:szCs w:val="24"/>
        </w:rPr>
        <w:t xml:space="preserve"> ставится в следующих случаях:</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   ученик обнаружил полное незнание и непонимание изучаемого учебного материала;</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   не смог ответить ни на один из поставленных вопросов по изучаемому материалу;</w:t>
      </w:r>
    </w:p>
    <w:p w:rsidR="004E52C0" w:rsidRPr="004E52C0" w:rsidRDefault="004E52C0" w:rsidP="004E52C0">
      <w:pPr>
        <w:spacing w:after="75"/>
        <w:jc w:val="both"/>
        <w:rPr>
          <w:rFonts w:ascii="Times New Roman" w:eastAsia="Times New Roman" w:hAnsi="Times New Roman" w:cs="Times New Roman"/>
          <w:sz w:val="24"/>
          <w:szCs w:val="24"/>
        </w:rPr>
      </w:pPr>
      <w:r w:rsidRPr="004E52C0">
        <w:rPr>
          <w:rFonts w:ascii="Times New Roman" w:eastAsia="Times New Roman" w:hAnsi="Times New Roman" w:cs="Times New Roman"/>
          <w:sz w:val="24"/>
          <w:szCs w:val="24"/>
        </w:rPr>
        <w:t>-   отказался отвечать на вопросы учителя.</w:t>
      </w:r>
    </w:p>
    <w:p w:rsidR="004E52C0" w:rsidRPr="004E52C0" w:rsidRDefault="004E52C0" w:rsidP="004E52C0">
      <w:pPr>
        <w:rPr>
          <w:rFonts w:ascii="Times New Roman" w:hAnsi="Times New Roman" w:cs="Times New Roman"/>
          <w:sz w:val="24"/>
          <w:szCs w:val="24"/>
        </w:rPr>
        <w:sectPr w:rsidR="004E52C0" w:rsidRPr="004E52C0" w:rsidSect="00D978AC">
          <w:pgSz w:w="11906" w:h="16838"/>
          <w:pgMar w:top="1134" w:right="850" w:bottom="1134" w:left="851" w:header="708" w:footer="708" w:gutter="0"/>
          <w:cols w:space="708"/>
          <w:docGrid w:linePitch="360"/>
        </w:sectPr>
      </w:pPr>
      <w:r w:rsidRPr="004E52C0">
        <w:rPr>
          <w:rFonts w:ascii="Times New Roman" w:hAnsi="Times New Roman" w:cs="Times New Roman"/>
          <w:sz w:val="24"/>
          <w:szCs w:val="24"/>
        </w:rPr>
        <w:tab/>
      </w:r>
    </w:p>
    <w:p w:rsidR="004E52C0" w:rsidRPr="004E52C0" w:rsidRDefault="006C12E7" w:rsidP="00962386">
      <w:pPr>
        <w:jc w:val="center"/>
        <w:rPr>
          <w:rFonts w:ascii="Times New Roman" w:hAnsi="Times New Roman" w:cs="Times New Roman"/>
          <w:b/>
          <w:i/>
          <w:sz w:val="24"/>
          <w:szCs w:val="24"/>
        </w:rPr>
      </w:pPr>
      <w:r>
        <w:rPr>
          <w:rFonts w:ascii="Times New Roman" w:hAnsi="Times New Roman" w:cs="Times New Roman"/>
          <w:b/>
          <w:sz w:val="24"/>
          <w:szCs w:val="24"/>
        </w:rPr>
        <w:lastRenderedPageBreak/>
        <w:t xml:space="preserve">Тематическое </w:t>
      </w:r>
      <w:r w:rsidR="00962386" w:rsidRPr="00962386">
        <w:rPr>
          <w:rFonts w:ascii="Times New Roman" w:hAnsi="Times New Roman" w:cs="Times New Roman"/>
          <w:b/>
          <w:sz w:val="24"/>
          <w:szCs w:val="24"/>
        </w:rPr>
        <w:t>планирование</w:t>
      </w:r>
      <w:r w:rsidR="004E52C0" w:rsidRPr="00962386">
        <w:rPr>
          <w:rFonts w:ascii="Times New Roman" w:hAnsi="Times New Roman" w:cs="Times New Roman"/>
          <w:b/>
          <w:sz w:val="24"/>
          <w:szCs w:val="24"/>
        </w:rPr>
        <w:t xml:space="preserve"> </w:t>
      </w:r>
    </w:p>
    <w:tbl>
      <w:tblPr>
        <w:tblW w:w="14081"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top w:w="45" w:type="dxa"/>
          <w:left w:w="45" w:type="dxa"/>
          <w:bottom w:w="45" w:type="dxa"/>
          <w:right w:w="45" w:type="dxa"/>
        </w:tblCellMar>
        <w:tblLook w:val="04A0" w:firstRow="1" w:lastRow="0" w:firstColumn="1" w:lastColumn="0" w:noHBand="0" w:noVBand="1"/>
      </w:tblPr>
      <w:tblGrid>
        <w:gridCol w:w="732"/>
        <w:gridCol w:w="942"/>
        <w:gridCol w:w="2191"/>
        <w:gridCol w:w="1147"/>
        <w:gridCol w:w="3119"/>
        <w:gridCol w:w="3450"/>
        <w:gridCol w:w="1276"/>
        <w:gridCol w:w="1224"/>
      </w:tblGrid>
      <w:tr w:rsidR="00734E42" w:rsidRPr="004E52C0" w:rsidTr="00734E42">
        <w:trPr>
          <w:tblCellSpacing w:w="0" w:type="dxa"/>
        </w:trPr>
        <w:tc>
          <w:tcPr>
            <w:tcW w:w="732"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b/>
                <w:bCs/>
                <w:color w:val="333333"/>
                <w:sz w:val="24"/>
                <w:szCs w:val="24"/>
              </w:rPr>
              <w:t xml:space="preserve">№ урока </w:t>
            </w:r>
            <w:proofErr w:type="gramStart"/>
            <w:r w:rsidRPr="004E52C0">
              <w:rPr>
                <w:rFonts w:ascii="Times New Roman" w:eastAsia="Times New Roman" w:hAnsi="Times New Roman" w:cs="Times New Roman"/>
                <w:b/>
                <w:bCs/>
                <w:color w:val="333333"/>
                <w:sz w:val="24"/>
                <w:szCs w:val="24"/>
              </w:rPr>
              <w:t>п</w:t>
            </w:r>
            <w:proofErr w:type="gramEnd"/>
            <w:r w:rsidRPr="004E52C0">
              <w:rPr>
                <w:rFonts w:ascii="Times New Roman" w:eastAsia="Times New Roman" w:hAnsi="Times New Roman" w:cs="Times New Roman"/>
                <w:b/>
                <w:bCs/>
                <w:color w:val="333333"/>
                <w:sz w:val="24"/>
                <w:szCs w:val="24"/>
              </w:rPr>
              <w:t>/п</w:t>
            </w:r>
          </w:p>
        </w:tc>
        <w:tc>
          <w:tcPr>
            <w:tcW w:w="942" w:type="dxa"/>
            <w:vAlign w:val="center"/>
          </w:tcPr>
          <w:p w:rsidR="00734E42" w:rsidRPr="004E52C0" w:rsidRDefault="00734E42" w:rsidP="00D978AC">
            <w:pPr>
              <w:spacing w:line="265" w:lineRule="atLeast"/>
              <w:jc w:val="center"/>
              <w:rPr>
                <w:rFonts w:ascii="Times New Roman" w:eastAsia="Times New Roman" w:hAnsi="Times New Roman" w:cs="Times New Roman"/>
                <w:b/>
                <w:bCs/>
                <w:color w:val="333333"/>
                <w:sz w:val="24"/>
                <w:szCs w:val="24"/>
              </w:rPr>
            </w:pPr>
            <w:r w:rsidRPr="004E52C0">
              <w:rPr>
                <w:rFonts w:ascii="Times New Roman" w:eastAsia="Times New Roman" w:hAnsi="Times New Roman" w:cs="Times New Roman"/>
                <w:b/>
                <w:bCs/>
                <w:color w:val="333333"/>
                <w:sz w:val="24"/>
                <w:szCs w:val="24"/>
              </w:rPr>
              <w:t>№ урока в разделе</w:t>
            </w:r>
          </w:p>
        </w:tc>
        <w:tc>
          <w:tcPr>
            <w:tcW w:w="2191"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b/>
                <w:bCs/>
                <w:color w:val="333333"/>
                <w:sz w:val="24"/>
                <w:szCs w:val="24"/>
              </w:rPr>
              <w:t>Тема урока</w:t>
            </w:r>
          </w:p>
        </w:tc>
        <w:tc>
          <w:tcPr>
            <w:tcW w:w="1147"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b/>
                <w:bCs/>
                <w:color w:val="333333"/>
                <w:sz w:val="24"/>
                <w:szCs w:val="24"/>
              </w:rPr>
              <w:t>Тип урока</w:t>
            </w:r>
          </w:p>
        </w:tc>
        <w:tc>
          <w:tcPr>
            <w:tcW w:w="3119" w:type="dxa"/>
            <w:shd w:val="clear" w:color="auto" w:fill="auto"/>
            <w:vAlign w:val="center"/>
            <w:hideMark/>
          </w:tcPr>
          <w:p w:rsidR="00734E42" w:rsidRPr="004E52C0" w:rsidRDefault="00734E42" w:rsidP="00D978AC">
            <w:pPr>
              <w:jc w:val="center"/>
              <w:rPr>
                <w:rFonts w:ascii="Times New Roman" w:hAnsi="Times New Roman" w:cs="Times New Roman"/>
                <w:b/>
                <w:sz w:val="24"/>
                <w:szCs w:val="24"/>
              </w:rPr>
            </w:pPr>
            <w:r w:rsidRPr="004E52C0">
              <w:rPr>
                <w:rFonts w:ascii="Times New Roman" w:hAnsi="Times New Roman" w:cs="Times New Roman"/>
                <w:b/>
                <w:sz w:val="24"/>
                <w:szCs w:val="24"/>
              </w:rPr>
              <w:t>Планируемые результаты</w:t>
            </w:r>
          </w:p>
        </w:tc>
        <w:tc>
          <w:tcPr>
            <w:tcW w:w="3450" w:type="dxa"/>
            <w:shd w:val="clear" w:color="auto" w:fill="auto"/>
            <w:vAlign w:val="center"/>
            <w:hideMark/>
          </w:tcPr>
          <w:p w:rsidR="00734E42" w:rsidRPr="004E52C0" w:rsidRDefault="00734E42" w:rsidP="00D978AC">
            <w:pPr>
              <w:jc w:val="center"/>
              <w:rPr>
                <w:rFonts w:ascii="Times New Roman" w:hAnsi="Times New Roman" w:cs="Times New Roman"/>
                <w:b/>
                <w:sz w:val="24"/>
                <w:szCs w:val="24"/>
              </w:rPr>
            </w:pPr>
            <w:r w:rsidRPr="004E52C0">
              <w:rPr>
                <w:rFonts w:ascii="Times New Roman" w:hAnsi="Times New Roman" w:cs="Times New Roman"/>
                <w:b/>
                <w:sz w:val="24"/>
                <w:szCs w:val="24"/>
              </w:rPr>
              <w:t>Характеристика видов деятельности учащихся</w:t>
            </w:r>
          </w:p>
        </w:tc>
        <w:tc>
          <w:tcPr>
            <w:tcW w:w="1276" w:type="dxa"/>
            <w:vAlign w:val="center"/>
          </w:tcPr>
          <w:p w:rsidR="00734E42" w:rsidRPr="004E52C0" w:rsidRDefault="00734E42" w:rsidP="00D978AC">
            <w:pPr>
              <w:jc w:val="center"/>
              <w:rPr>
                <w:rFonts w:ascii="Times New Roman" w:hAnsi="Times New Roman" w:cs="Times New Roman"/>
                <w:b/>
                <w:sz w:val="24"/>
                <w:szCs w:val="24"/>
              </w:rPr>
            </w:pPr>
            <w:r w:rsidRPr="004E52C0">
              <w:rPr>
                <w:rFonts w:ascii="Times New Roman" w:hAnsi="Times New Roman" w:cs="Times New Roman"/>
                <w:b/>
                <w:sz w:val="24"/>
                <w:szCs w:val="24"/>
              </w:rPr>
              <w:t>Виды контроля</w:t>
            </w:r>
          </w:p>
        </w:tc>
        <w:tc>
          <w:tcPr>
            <w:tcW w:w="1224" w:type="dxa"/>
            <w:vAlign w:val="center"/>
          </w:tcPr>
          <w:p w:rsidR="00734E42" w:rsidRPr="004E52C0" w:rsidRDefault="00734E42" w:rsidP="00D978AC">
            <w:pPr>
              <w:jc w:val="center"/>
              <w:rPr>
                <w:rFonts w:ascii="Times New Roman" w:hAnsi="Times New Roman" w:cs="Times New Roman"/>
                <w:b/>
                <w:sz w:val="24"/>
                <w:szCs w:val="24"/>
              </w:rPr>
            </w:pPr>
            <w:r w:rsidRPr="004E52C0">
              <w:rPr>
                <w:rFonts w:ascii="Times New Roman" w:hAnsi="Times New Roman" w:cs="Times New Roman"/>
                <w:b/>
                <w:sz w:val="24"/>
                <w:szCs w:val="24"/>
              </w:rPr>
              <w:t>Домашнее задание</w:t>
            </w:r>
          </w:p>
        </w:tc>
      </w:tr>
      <w:tr w:rsidR="00734E42" w:rsidRPr="004E52C0" w:rsidTr="00734E42">
        <w:trPr>
          <w:tblCellSpacing w:w="0" w:type="dxa"/>
        </w:trPr>
        <w:tc>
          <w:tcPr>
            <w:tcW w:w="732"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1</w:t>
            </w:r>
          </w:p>
        </w:tc>
        <w:tc>
          <w:tcPr>
            <w:tcW w:w="942" w:type="dxa"/>
            <w:vAlign w:val="center"/>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1</w:t>
            </w:r>
          </w:p>
        </w:tc>
        <w:tc>
          <w:tcPr>
            <w:tcW w:w="2191"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Введение. Структура информатики</w:t>
            </w:r>
          </w:p>
        </w:tc>
        <w:tc>
          <w:tcPr>
            <w:tcW w:w="1147"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hAnsi="Times New Roman" w:cs="Times New Roman"/>
                <w:sz w:val="24"/>
                <w:szCs w:val="24"/>
              </w:rPr>
              <w:t>Урок получения новых знаний</w:t>
            </w:r>
          </w:p>
        </w:tc>
        <w:tc>
          <w:tcPr>
            <w:tcW w:w="3119" w:type="dxa"/>
            <w:shd w:val="clear" w:color="auto" w:fill="auto"/>
            <w:vAlign w:val="center"/>
            <w:hideMark/>
          </w:tcPr>
          <w:p w:rsidR="00734E42" w:rsidRPr="004E52C0" w:rsidRDefault="00734E42" w:rsidP="00D978AC">
            <w:pPr>
              <w:jc w:val="center"/>
              <w:rPr>
                <w:rFonts w:ascii="Times New Roman" w:hAnsi="Times New Roman" w:cs="Times New Roman"/>
                <w:sz w:val="24"/>
                <w:szCs w:val="24"/>
              </w:rPr>
            </w:pPr>
            <w:r w:rsidRPr="004E52C0">
              <w:rPr>
                <w:rFonts w:ascii="Times New Roman" w:hAnsi="Times New Roman" w:cs="Times New Roman"/>
                <w:sz w:val="24"/>
                <w:szCs w:val="24"/>
              </w:rPr>
              <w:t>Учащиеся должны знать:</w:t>
            </w:r>
          </w:p>
          <w:p w:rsidR="00734E42" w:rsidRPr="004E52C0" w:rsidRDefault="00734E42" w:rsidP="00D978AC">
            <w:pPr>
              <w:jc w:val="center"/>
              <w:rPr>
                <w:rFonts w:ascii="Times New Roman" w:hAnsi="Times New Roman" w:cs="Times New Roman"/>
                <w:sz w:val="24"/>
                <w:szCs w:val="24"/>
              </w:rPr>
            </w:pPr>
            <w:r w:rsidRPr="004E52C0">
              <w:rPr>
                <w:rFonts w:ascii="Times New Roman" w:hAnsi="Times New Roman" w:cs="Times New Roman"/>
                <w:sz w:val="24"/>
                <w:szCs w:val="24"/>
              </w:rPr>
              <w:t>- в чем состоят цели и задачи изучения курса в 10-11 классах</w:t>
            </w:r>
          </w:p>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hAnsi="Times New Roman" w:cs="Times New Roman"/>
                <w:sz w:val="24"/>
                <w:szCs w:val="24"/>
              </w:rPr>
              <w:t>- из каких частей состоит предметная область информатики</w:t>
            </w:r>
          </w:p>
        </w:tc>
        <w:tc>
          <w:tcPr>
            <w:tcW w:w="3450" w:type="dxa"/>
            <w:shd w:val="clear" w:color="auto" w:fill="auto"/>
            <w:vAlign w:val="center"/>
            <w:hideMark/>
          </w:tcPr>
          <w:p w:rsidR="00734E42" w:rsidRPr="004E52C0" w:rsidRDefault="00734E42" w:rsidP="00962386">
            <w:pPr>
              <w:spacing w:line="265"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Личностные </w:t>
            </w:r>
            <w:r w:rsidRPr="004E52C0">
              <w:rPr>
                <w:rFonts w:ascii="Times New Roman" w:eastAsia="Times New Roman" w:hAnsi="Times New Roman" w:cs="Times New Roman"/>
                <w:color w:val="333333"/>
                <w:sz w:val="24"/>
                <w:szCs w:val="24"/>
              </w:rPr>
              <w:t>результаты: Бережное, ответственное</w:t>
            </w:r>
            <w:r>
              <w:rPr>
                <w:rFonts w:ascii="Times New Roman" w:eastAsia="Times New Roman" w:hAnsi="Times New Roman" w:cs="Times New Roman"/>
                <w:color w:val="333333"/>
                <w:sz w:val="24"/>
                <w:szCs w:val="24"/>
              </w:rPr>
              <w:t xml:space="preserve"> </w:t>
            </w:r>
            <w:r w:rsidRPr="004E52C0">
              <w:rPr>
                <w:rFonts w:ascii="Times New Roman" w:eastAsia="Times New Roman" w:hAnsi="Times New Roman" w:cs="Times New Roman"/>
                <w:color w:val="333333"/>
                <w:sz w:val="24"/>
                <w:szCs w:val="24"/>
              </w:rPr>
              <w:t>и компет</w:t>
            </w:r>
            <w:r>
              <w:rPr>
                <w:rFonts w:ascii="Times New Roman" w:eastAsia="Times New Roman" w:hAnsi="Times New Roman" w:cs="Times New Roman"/>
                <w:color w:val="333333"/>
                <w:sz w:val="24"/>
                <w:szCs w:val="24"/>
              </w:rPr>
              <w:t xml:space="preserve">ентное отношение к </w:t>
            </w:r>
            <w:r w:rsidRPr="004E52C0">
              <w:rPr>
                <w:rFonts w:ascii="Times New Roman" w:eastAsia="Times New Roman" w:hAnsi="Times New Roman" w:cs="Times New Roman"/>
                <w:color w:val="333333"/>
                <w:sz w:val="24"/>
                <w:szCs w:val="24"/>
              </w:rPr>
              <w:t xml:space="preserve">физическому и </w:t>
            </w:r>
            <w:r>
              <w:rPr>
                <w:rFonts w:ascii="Times New Roman" w:eastAsia="Times New Roman" w:hAnsi="Times New Roman" w:cs="Times New Roman"/>
                <w:color w:val="333333"/>
                <w:sz w:val="24"/>
                <w:szCs w:val="24"/>
              </w:rPr>
              <w:t>п</w:t>
            </w:r>
            <w:r w:rsidRPr="004E52C0">
              <w:rPr>
                <w:rFonts w:ascii="Times New Roman" w:eastAsia="Times New Roman" w:hAnsi="Times New Roman" w:cs="Times New Roman"/>
                <w:color w:val="333333"/>
                <w:sz w:val="24"/>
                <w:szCs w:val="24"/>
              </w:rPr>
              <w:t>сихологическому здоровью как</w:t>
            </w:r>
            <w:r>
              <w:rPr>
                <w:rFonts w:ascii="Times New Roman" w:eastAsia="Times New Roman" w:hAnsi="Times New Roman" w:cs="Times New Roman"/>
                <w:color w:val="333333"/>
                <w:sz w:val="24"/>
                <w:szCs w:val="24"/>
              </w:rPr>
              <w:t xml:space="preserve"> </w:t>
            </w:r>
            <w:r w:rsidRPr="004E52C0">
              <w:rPr>
                <w:rFonts w:ascii="Times New Roman" w:eastAsia="Times New Roman" w:hAnsi="Times New Roman" w:cs="Times New Roman"/>
                <w:color w:val="333333"/>
                <w:sz w:val="24"/>
                <w:szCs w:val="24"/>
              </w:rPr>
              <w:t>собственному, так и других людей, умение оказывать первую помощь</w:t>
            </w:r>
            <w:r>
              <w:rPr>
                <w:rFonts w:ascii="Times New Roman" w:eastAsia="Times New Roman" w:hAnsi="Times New Roman" w:cs="Times New Roman"/>
                <w:color w:val="333333"/>
                <w:sz w:val="24"/>
                <w:szCs w:val="24"/>
              </w:rPr>
              <w:t xml:space="preserve">. </w:t>
            </w:r>
            <w:r w:rsidRPr="004E52C0">
              <w:rPr>
                <w:rFonts w:ascii="Times New Roman" w:eastAsia="Times New Roman" w:hAnsi="Times New Roman" w:cs="Times New Roman"/>
                <w:color w:val="333333"/>
                <w:sz w:val="24"/>
                <w:szCs w:val="24"/>
              </w:rPr>
              <w:t>Предметные результаты:</w:t>
            </w:r>
            <w:r>
              <w:rPr>
                <w:rFonts w:ascii="Times New Roman" w:eastAsia="Times New Roman" w:hAnsi="Times New Roman" w:cs="Times New Roman"/>
                <w:color w:val="333333"/>
                <w:sz w:val="24"/>
                <w:szCs w:val="24"/>
              </w:rPr>
              <w:t xml:space="preserve"> </w:t>
            </w:r>
            <w:proofErr w:type="spellStart"/>
            <w:r w:rsidRPr="004E52C0">
              <w:rPr>
                <w:rFonts w:ascii="Times New Roman" w:eastAsia="Times New Roman" w:hAnsi="Times New Roman" w:cs="Times New Roman"/>
                <w:color w:val="333333"/>
                <w:sz w:val="24"/>
                <w:szCs w:val="24"/>
              </w:rPr>
              <w:t>Сформированность</w:t>
            </w:r>
            <w:proofErr w:type="spellEnd"/>
            <w:r w:rsidRPr="004E52C0">
              <w:rPr>
                <w:rFonts w:ascii="Times New Roman" w:eastAsia="Times New Roman" w:hAnsi="Times New Roman" w:cs="Times New Roman"/>
                <w:color w:val="333333"/>
                <w:sz w:val="24"/>
                <w:szCs w:val="24"/>
              </w:rPr>
              <w:t xml:space="preserve"> базовых навыков и умений по соблюдению требований техники безопасности, гигиены и ресурсосбережения</w:t>
            </w:r>
            <w:r>
              <w:rPr>
                <w:rFonts w:ascii="Times New Roman" w:eastAsia="Times New Roman" w:hAnsi="Times New Roman" w:cs="Times New Roman"/>
                <w:color w:val="333333"/>
                <w:sz w:val="24"/>
                <w:szCs w:val="24"/>
              </w:rPr>
              <w:t xml:space="preserve"> </w:t>
            </w:r>
            <w:r w:rsidRPr="004E52C0">
              <w:rPr>
                <w:rFonts w:ascii="Times New Roman" w:eastAsia="Times New Roman" w:hAnsi="Times New Roman" w:cs="Times New Roman"/>
                <w:color w:val="333333"/>
                <w:sz w:val="24"/>
                <w:szCs w:val="24"/>
              </w:rPr>
              <w:t>при работе со средствами</w:t>
            </w:r>
            <w:r>
              <w:rPr>
                <w:rFonts w:ascii="Times New Roman" w:eastAsia="Times New Roman" w:hAnsi="Times New Roman" w:cs="Times New Roman"/>
                <w:color w:val="333333"/>
                <w:sz w:val="24"/>
                <w:szCs w:val="24"/>
              </w:rPr>
              <w:t xml:space="preserve"> </w:t>
            </w:r>
            <w:r w:rsidRPr="004E52C0">
              <w:rPr>
                <w:rFonts w:ascii="Times New Roman" w:eastAsia="Times New Roman" w:hAnsi="Times New Roman" w:cs="Times New Roman"/>
                <w:color w:val="333333"/>
                <w:sz w:val="24"/>
                <w:szCs w:val="24"/>
              </w:rPr>
              <w:t>информатизации</w:t>
            </w:r>
          </w:p>
        </w:tc>
        <w:tc>
          <w:tcPr>
            <w:tcW w:w="1276" w:type="dxa"/>
            <w:vAlign w:val="center"/>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Устный опрос</w:t>
            </w:r>
          </w:p>
        </w:tc>
        <w:tc>
          <w:tcPr>
            <w:tcW w:w="1224" w:type="dxa"/>
            <w:vAlign w:val="center"/>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tc>
      </w:tr>
      <w:tr w:rsidR="00734E42" w:rsidRPr="004E52C0" w:rsidTr="00734E42">
        <w:trPr>
          <w:tblCellSpacing w:w="0" w:type="dxa"/>
        </w:trPr>
        <w:tc>
          <w:tcPr>
            <w:tcW w:w="732"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tc>
        <w:tc>
          <w:tcPr>
            <w:tcW w:w="942" w:type="dxa"/>
            <w:vAlign w:val="center"/>
          </w:tcPr>
          <w:p w:rsidR="00734E42" w:rsidRPr="004E52C0" w:rsidRDefault="00734E42" w:rsidP="00D978AC">
            <w:pPr>
              <w:spacing w:line="265" w:lineRule="atLeast"/>
              <w:jc w:val="center"/>
              <w:rPr>
                <w:rFonts w:ascii="Times New Roman" w:eastAsia="Times New Roman" w:hAnsi="Times New Roman" w:cs="Times New Roman"/>
                <w:b/>
                <w:color w:val="333333"/>
                <w:sz w:val="24"/>
                <w:szCs w:val="24"/>
              </w:rPr>
            </w:pPr>
          </w:p>
        </w:tc>
        <w:tc>
          <w:tcPr>
            <w:tcW w:w="2191"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b/>
                <w:color w:val="333333"/>
                <w:sz w:val="24"/>
                <w:szCs w:val="24"/>
              </w:rPr>
            </w:pPr>
            <w:r w:rsidRPr="004E52C0">
              <w:rPr>
                <w:rFonts w:ascii="Times New Roman" w:eastAsia="Times New Roman" w:hAnsi="Times New Roman" w:cs="Times New Roman"/>
                <w:b/>
                <w:color w:val="333333"/>
                <w:sz w:val="24"/>
                <w:szCs w:val="24"/>
              </w:rPr>
              <w:t>Информация, 11 ч.</w:t>
            </w:r>
          </w:p>
        </w:tc>
        <w:tc>
          <w:tcPr>
            <w:tcW w:w="1147"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b/>
                <w:bCs/>
                <w:i/>
                <w:iCs/>
                <w:color w:val="333333"/>
                <w:sz w:val="24"/>
                <w:szCs w:val="24"/>
              </w:rPr>
            </w:pPr>
          </w:p>
        </w:tc>
        <w:tc>
          <w:tcPr>
            <w:tcW w:w="3119"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tc>
        <w:tc>
          <w:tcPr>
            <w:tcW w:w="3450"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tc>
        <w:tc>
          <w:tcPr>
            <w:tcW w:w="1276" w:type="dxa"/>
            <w:vAlign w:val="center"/>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tc>
        <w:tc>
          <w:tcPr>
            <w:tcW w:w="1224" w:type="dxa"/>
            <w:vAlign w:val="center"/>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tc>
      </w:tr>
      <w:tr w:rsidR="00734E42" w:rsidRPr="004E52C0" w:rsidTr="00734E42">
        <w:trPr>
          <w:tblCellSpacing w:w="0" w:type="dxa"/>
        </w:trPr>
        <w:tc>
          <w:tcPr>
            <w:tcW w:w="732"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2</w:t>
            </w:r>
          </w:p>
        </w:tc>
        <w:tc>
          <w:tcPr>
            <w:tcW w:w="942" w:type="dxa"/>
            <w:vAlign w:val="center"/>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1</w:t>
            </w:r>
          </w:p>
        </w:tc>
        <w:tc>
          <w:tcPr>
            <w:tcW w:w="2191"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Понятие информации. (§1)</w:t>
            </w:r>
          </w:p>
        </w:tc>
        <w:tc>
          <w:tcPr>
            <w:tcW w:w="1147"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hAnsi="Times New Roman" w:cs="Times New Roman"/>
                <w:sz w:val="24"/>
                <w:szCs w:val="24"/>
              </w:rPr>
              <w:t>Урок получения новых знаний</w:t>
            </w:r>
          </w:p>
        </w:tc>
        <w:tc>
          <w:tcPr>
            <w:tcW w:w="3119" w:type="dxa"/>
            <w:vMerge w:val="restart"/>
            <w:shd w:val="clear" w:color="auto" w:fill="auto"/>
            <w:vAlign w:val="center"/>
            <w:hideMark/>
          </w:tcPr>
          <w:p w:rsidR="00734E42" w:rsidRPr="004E52C0" w:rsidRDefault="00734E42" w:rsidP="00D978AC">
            <w:pPr>
              <w:jc w:val="center"/>
              <w:rPr>
                <w:rFonts w:ascii="Times New Roman" w:hAnsi="Times New Roman" w:cs="Times New Roman"/>
                <w:i/>
                <w:sz w:val="24"/>
                <w:szCs w:val="24"/>
              </w:rPr>
            </w:pPr>
            <w:r w:rsidRPr="004E52C0">
              <w:rPr>
                <w:rFonts w:ascii="Times New Roman" w:hAnsi="Times New Roman" w:cs="Times New Roman"/>
                <w:i/>
                <w:sz w:val="24"/>
                <w:szCs w:val="24"/>
              </w:rPr>
              <w:t>Учащиеся должны знать:</w:t>
            </w:r>
          </w:p>
          <w:p w:rsidR="00734E42" w:rsidRPr="004E52C0" w:rsidRDefault="00734E42" w:rsidP="00D978AC">
            <w:pPr>
              <w:jc w:val="center"/>
              <w:rPr>
                <w:rFonts w:ascii="Times New Roman" w:hAnsi="Times New Roman" w:cs="Times New Roman"/>
                <w:sz w:val="24"/>
                <w:szCs w:val="24"/>
              </w:rPr>
            </w:pPr>
            <w:r w:rsidRPr="004E52C0">
              <w:rPr>
                <w:rFonts w:ascii="Times New Roman" w:hAnsi="Times New Roman" w:cs="Times New Roman"/>
                <w:sz w:val="24"/>
                <w:szCs w:val="24"/>
              </w:rPr>
              <w:t>- три философские концепции информации</w:t>
            </w:r>
          </w:p>
          <w:p w:rsidR="00734E42" w:rsidRPr="004E52C0" w:rsidRDefault="00734E42" w:rsidP="00D978AC">
            <w:pPr>
              <w:jc w:val="center"/>
              <w:rPr>
                <w:rFonts w:ascii="Times New Roman" w:hAnsi="Times New Roman" w:cs="Times New Roman"/>
                <w:sz w:val="24"/>
                <w:szCs w:val="24"/>
              </w:rPr>
            </w:pPr>
            <w:r w:rsidRPr="004E52C0">
              <w:rPr>
                <w:rFonts w:ascii="Times New Roman" w:hAnsi="Times New Roman" w:cs="Times New Roman"/>
                <w:sz w:val="24"/>
                <w:szCs w:val="24"/>
              </w:rPr>
              <w:t xml:space="preserve">- понятие информации в частных науках: нейрофизиологии, генетике, </w:t>
            </w:r>
            <w:r w:rsidRPr="004E52C0">
              <w:rPr>
                <w:rFonts w:ascii="Times New Roman" w:hAnsi="Times New Roman" w:cs="Times New Roman"/>
                <w:sz w:val="24"/>
                <w:szCs w:val="24"/>
              </w:rPr>
              <w:lastRenderedPageBreak/>
              <w:t>кибернетике, теории информации</w:t>
            </w:r>
          </w:p>
          <w:p w:rsidR="00734E42" w:rsidRPr="004E52C0" w:rsidRDefault="00734E42" w:rsidP="00D978AC">
            <w:pPr>
              <w:jc w:val="center"/>
              <w:rPr>
                <w:rFonts w:ascii="Times New Roman" w:hAnsi="Times New Roman" w:cs="Times New Roman"/>
                <w:sz w:val="24"/>
                <w:szCs w:val="24"/>
              </w:rPr>
            </w:pPr>
            <w:r w:rsidRPr="004E52C0">
              <w:rPr>
                <w:rFonts w:ascii="Times New Roman" w:hAnsi="Times New Roman" w:cs="Times New Roman"/>
                <w:sz w:val="24"/>
                <w:szCs w:val="24"/>
              </w:rPr>
              <w:t xml:space="preserve">- что такое язык представления </w:t>
            </w:r>
            <w:proofErr w:type="gramStart"/>
            <w:r w:rsidRPr="004E52C0">
              <w:rPr>
                <w:rFonts w:ascii="Times New Roman" w:hAnsi="Times New Roman" w:cs="Times New Roman"/>
                <w:sz w:val="24"/>
                <w:szCs w:val="24"/>
              </w:rPr>
              <w:t>информации</w:t>
            </w:r>
            <w:proofErr w:type="gramEnd"/>
            <w:r w:rsidRPr="004E52C0">
              <w:rPr>
                <w:rFonts w:ascii="Times New Roman" w:hAnsi="Times New Roman" w:cs="Times New Roman"/>
                <w:sz w:val="24"/>
                <w:szCs w:val="24"/>
              </w:rPr>
              <w:t>; какие бывают языки</w:t>
            </w:r>
          </w:p>
          <w:p w:rsidR="00734E42" w:rsidRPr="004E52C0" w:rsidRDefault="00734E42" w:rsidP="00D978AC">
            <w:pPr>
              <w:jc w:val="center"/>
              <w:rPr>
                <w:rFonts w:ascii="Times New Roman" w:hAnsi="Times New Roman" w:cs="Times New Roman"/>
                <w:sz w:val="24"/>
                <w:szCs w:val="24"/>
              </w:rPr>
            </w:pPr>
            <w:r w:rsidRPr="004E52C0">
              <w:rPr>
                <w:rFonts w:ascii="Times New Roman" w:hAnsi="Times New Roman" w:cs="Times New Roman"/>
                <w:sz w:val="24"/>
                <w:szCs w:val="24"/>
              </w:rPr>
              <w:t>- понятия «кодирование» и «декодирование» информации</w:t>
            </w:r>
          </w:p>
          <w:p w:rsidR="00734E42" w:rsidRPr="004E52C0" w:rsidRDefault="00734E42" w:rsidP="00D978AC">
            <w:pPr>
              <w:jc w:val="center"/>
              <w:rPr>
                <w:rFonts w:ascii="Times New Roman" w:hAnsi="Times New Roman" w:cs="Times New Roman"/>
                <w:sz w:val="24"/>
                <w:szCs w:val="24"/>
              </w:rPr>
            </w:pPr>
            <w:r w:rsidRPr="004E52C0">
              <w:rPr>
                <w:rFonts w:ascii="Times New Roman" w:hAnsi="Times New Roman" w:cs="Times New Roman"/>
                <w:sz w:val="24"/>
                <w:szCs w:val="24"/>
              </w:rPr>
              <w:t>- примеры технических систем кодирования информации: азбука Морзе, телеграфный код Бодо</w:t>
            </w:r>
          </w:p>
          <w:p w:rsidR="00734E42" w:rsidRPr="004E52C0" w:rsidRDefault="00734E42" w:rsidP="00D978AC">
            <w:pPr>
              <w:jc w:val="center"/>
              <w:rPr>
                <w:rFonts w:ascii="Times New Roman" w:hAnsi="Times New Roman" w:cs="Times New Roman"/>
                <w:sz w:val="24"/>
                <w:szCs w:val="24"/>
              </w:rPr>
            </w:pPr>
            <w:r w:rsidRPr="004E52C0">
              <w:rPr>
                <w:rFonts w:ascii="Times New Roman" w:hAnsi="Times New Roman" w:cs="Times New Roman"/>
                <w:sz w:val="24"/>
                <w:szCs w:val="24"/>
              </w:rPr>
              <w:t>- понятия «шифрование», «дешифрование».</w:t>
            </w:r>
          </w:p>
        </w:tc>
        <w:tc>
          <w:tcPr>
            <w:tcW w:w="3450" w:type="dxa"/>
            <w:vMerge w:val="restart"/>
            <w:shd w:val="clear" w:color="auto" w:fill="auto"/>
            <w:vAlign w:val="center"/>
            <w:hideMark/>
          </w:tcPr>
          <w:p w:rsidR="00734E42" w:rsidRPr="004E52C0" w:rsidRDefault="00734E42" w:rsidP="00962386">
            <w:pP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lastRenderedPageBreak/>
              <w:t xml:space="preserve">Личностные результаты: </w:t>
            </w:r>
            <w:proofErr w:type="spellStart"/>
            <w:r w:rsidRPr="004E52C0">
              <w:rPr>
                <w:rFonts w:ascii="Times New Roman" w:eastAsia="Times New Roman" w:hAnsi="Times New Roman" w:cs="Times New Roman"/>
                <w:color w:val="333333"/>
                <w:sz w:val="24"/>
                <w:szCs w:val="24"/>
              </w:rPr>
              <w:t>Сформированность</w:t>
            </w:r>
            <w:proofErr w:type="spellEnd"/>
            <w:r w:rsidRPr="004E52C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м</w:t>
            </w:r>
            <w:r w:rsidRPr="004E52C0">
              <w:rPr>
                <w:rFonts w:ascii="Times New Roman" w:eastAsia="Times New Roman" w:hAnsi="Times New Roman" w:cs="Times New Roman"/>
                <w:color w:val="333333"/>
                <w:sz w:val="24"/>
                <w:szCs w:val="24"/>
              </w:rPr>
              <w:t>ировоззрения, соответствующего современному уровню развития науки и общественной практики</w:t>
            </w:r>
          </w:p>
          <w:p w:rsidR="00734E42" w:rsidRPr="004E52C0" w:rsidRDefault="00734E42" w:rsidP="00D978AC">
            <w:pPr>
              <w:jc w:val="center"/>
              <w:rPr>
                <w:rFonts w:ascii="Times New Roman" w:eastAsia="Times New Roman" w:hAnsi="Times New Roman" w:cs="Times New Roman"/>
                <w:color w:val="333333"/>
                <w:sz w:val="24"/>
                <w:szCs w:val="24"/>
              </w:rPr>
            </w:pPr>
            <w:proofErr w:type="spellStart"/>
            <w:r w:rsidRPr="004E52C0">
              <w:rPr>
                <w:rFonts w:ascii="Times New Roman" w:eastAsia="Times New Roman" w:hAnsi="Times New Roman" w:cs="Times New Roman"/>
                <w:color w:val="333333"/>
                <w:sz w:val="24"/>
                <w:szCs w:val="24"/>
              </w:rPr>
              <w:lastRenderedPageBreak/>
              <w:t>Метапредметные</w:t>
            </w:r>
            <w:proofErr w:type="spellEnd"/>
            <w:r w:rsidRPr="004E52C0">
              <w:rPr>
                <w:rFonts w:ascii="Times New Roman" w:eastAsia="Times New Roman" w:hAnsi="Times New Roman" w:cs="Times New Roman"/>
                <w:color w:val="333333"/>
                <w:sz w:val="24"/>
                <w:szCs w:val="24"/>
              </w:rPr>
              <w:t xml:space="preserve"> результаты:</w:t>
            </w:r>
          </w:p>
          <w:p w:rsidR="00734E42" w:rsidRPr="004E52C0" w:rsidRDefault="00734E42" w:rsidP="00D978AC">
            <w:pPr>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xml:space="preserve">Умение продуктивно общаться и взаимодействовать в процессе совместной деятельности, учитывать позиции </w:t>
            </w:r>
            <w:proofErr w:type="gramStart"/>
            <w:r w:rsidRPr="004E52C0">
              <w:rPr>
                <w:rFonts w:ascii="Times New Roman" w:eastAsia="Times New Roman" w:hAnsi="Times New Roman" w:cs="Times New Roman"/>
                <w:color w:val="333333"/>
                <w:sz w:val="24"/>
                <w:szCs w:val="24"/>
              </w:rPr>
              <w:t>другого</w:t>
            </w:r>
            <w:proofErr w:type="gramEnd"/>
            <w:r w:rsidRPr="004E52C0">
              <w:rPr>
                <w:rFonts w:ascii="Times New Roman" w:eastAsia="Times New Roman" w:hAnsi="Times New Roman" w:cs="Times New Roman"/>
                <w:color w:val="333333"/>
                <w:sz w:val="24"/>
                <w:szCs w:val="24"/>
              </w:rPr>
              <w:t>, эффективно разрешать конфликты</w:t>
            </w:r>
          </w:p>
          <w:p w:rsidR="00734E42" w:rsidRPr="004E52C0" w:rsidRDefault="00734E42" w:rsidP="00D978AC">
            <w:pPr>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Предметные результаты:</w:t>
            </w:r>
          </w:p>
          <w:p w:rsidR="00734E42" w:rsidRPr="004E52C0" w:rsidRDefault="00734E42" w:rsidP="00D978AC">
            <w:pPr>
              <w:jc w:val="center"/>
              <w:rPr>
                <w:rFonts w:ascii="Times New Roman" w:eastAsia="Times New Roman" w:hAnsi="Times New Roman" w:cs="Times New Roman"/>
                <w:color w:val="333333"/>
                <w:sz w:val="24"/>
                <w:szCs w:val="24"/>
              </w:rPr>
            </w:pPr>
            <w:proofErr w:type="spellStart"/>
            <w:r w:rsidRPr="004E52C0">
              <w:rPr>
                <w:rFonts w:ascii="Times New Roman" w:eastAsia="Times New Roman" w:hAnsi="Times New Roman" w:cs="Times New Roman"/>
                <w:color w:val="333333"/>
                <w:sz w:val="24"/>
                <w:szCs w:val="24"/>
              </w:rPr>
              <w:t>Сформированность</w:t>
            </w:r>
            <w:proofErr w:type="spellEnd"/>
            <w:r w:rsidRPr="004E52C0">
              <w:rPr>
                <w:rFonts w:ascii="Times New Roman" w:eastAsia="Times New Roman" w:hAnsi="Times New Roman" w:cs="Times New Roman"/>
                <w:color w:val="333333"/>
                <w:sz w:val="24"/>
                <w:szCs w:val="24"/>
              </w:rPr>
              <w:t xml:space="preserve"> представлений о роли информации и связанных с ней процессов в окружающем мире</w:t>
            </w:r>
          </w:p>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tc>
        <w:tc>
          <w:tcPr>
            <w:tcW w:w="1276" w:type="dxa"/>
            <w:vAlign w:val="center"/>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lastRenderedPageBreak/>
              <w:t>Устный опрос</w:t>
            </w:r>
          </w:p>
        </w:tc>
        <w:tc>
          <w:tcPr>
            <w:tcW w:w="1224" w:type="dxa"/>
            <w:vAlign w:val="center"/>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tc>
      </w:tr>
      <w:tr w:rsidR="00734E42" w:rsidRPr="004E52C0" w:rsidTr="00734E42">
        <w:trPr>
          <w:tblCellSpacing w:w="0" w:type="dxa"/>
        </w:trPr>
        <w:tc>
          <w:tcPr>
            <w:tcW w:w="732"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3</w:t>
            </w:r>
          </w:p>
        </w:tc>
        <w:tc>
          <w:tcPr>
            <w:tcW w:w="942" w:type="dxa"/>
            <w:vAlign w:val="center"/>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2</w:t>
            </w:r>
          </w:p>
        </w:tc>
        <w:tc>
          <w:tcPr>
            <w:tcW w:w="2191"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Представление информации, языки кодирования</w:t>
            </w:r>
            <w:r w:rsidRPr="004E52C0">
              <w:rPr>
                <w:rFonts w:ascii="Times New Roman" w:eastAsia="Times New Roman" w:hAnsi="Times New Roman" w:cs="Times New Roman"/>
                <w:color w:val="333333"/>
                <w:sz w:val="24"/>
                <w:szCs w:val="24"/>
              </w:rPr>
              <w:t>. (§2)</w:t>
            </w:r>
          </w:p>
        </w:tc>
        <w:tc>
          <w:tcPr>
            <w:tcW w:w="1147"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hAnsi="Times New Roman" w:cs="Times New Roman"/>
                <w:sz w:val="24"/>
                <w:szCs w:val="24"/>
              </w:rPr>
              <w:t>Урок получени</w:t>
            </w:r>
            <w:r w:rsidRPr="004E52C0">
              <w:rPr>
                <w:rFonts w:ascii="Times New Roman" w:hAnsi="Times New Roman" w:cs="Times New Roman"/>
                <w:sz w:val="24"/>
                <w:szCs w:val="24"/>
              </w:rPr>
              <w:lastRenderedPageBreak/>
              <w:t>я новых знаний</w:t>
            </w:r>
          </w:p>
        </w:tc>
        <w:tc>
          <w:tcPr>
            <w:tcW w:w="3119" w:type="dxa"/>
            <w:vMerge/>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tc>
        <w:tc>
          <w:tcPr>
            <w:tcW w:w="3450" w:type="dxa"/>
            <w:vMerge/>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tc>
        <w:tc>
          <w:tcPr>
            <w:tcW w:w="1276" w:type="dxa"/>
            <w:vAlign w:val="center"/>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Устный опрос</w:t>
            </w:r>
          </w:p>
        </w:tc>
        <w:tc>
          <w:tcPr>
            <w:tcW w:w="1224" w:type="dxa"/>
            <w:vAlign w:val="center"/>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tc>
      </w:tr>
      <w:tr w:rsidR="00734E42" w:rsidRPr="004E52C0" w:rsidTr="00734E42">
        <w:trPr>
          <w:tblCellSpacing w:w="0" w:type="dxa"/>
        </w:trPr>
        <w:tc>
          <w:tcPr>
            <w:tcW w:w="732"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lastRenderedPageBreak/>
              <w:t>4</w:t>
            </w:r>
          </w:p>
        </w:tc>
        <w:tc>
          <w:tcPr>
            <w:tcW w:w="942" w:type="dxa"/>
            <w:vAlign w:val="center"/>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3</w:t>
            </w:r>
          </w:p>
        </w:tc>
        <w:tc>
          <w:tcPr>
            <w:tcW w:w="2191"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Практическая работа №1.1. Шифрование данных.</w:t>
            </w:r>
          </w:p>
        </w:tc>
        <w:tc>
          <w:tcPr>
            <w:tcW w:w="1147"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Практическая работа</w:t>
            </w:r>
          </w:p>
        </w:tc>
        <w:tc>
          <w:tcPr>
            <w:tcW w:w="3119" w:type="dxa"/>
            <w:vMerge/>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tc>
        <w:tc>
          <w:tcPr>
            <w:tcW w:w="3450" w:type="dxa"/>
            <w:vMerge/>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tc>
        <w:tc>
          <w:tcPr>
            <w:tcW w:w="1276" w:type="dxa"/>
            <w:vAlign w:val="center"/>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Практическая работа</w:t>
            </w:r>
          </w:p>
        </w:tc>
        <w:tc>
          <w:tcPr>
            <w:tcW w:w="1224" w:type="dxa"/>
            <w:vAlign w:val="center"/>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tc>
      </w:tr>
      <w:tr w:rsidR="00734E42" w:rsidRPr="004E52C0" w:rsidTr="00734E42">
        <w:trPr>
          <w:tblCellSpacing w:w="0" w:type="dxa"/>
        </w:trPr>
        <w:tc>
          <w:tcPr>
            <w:tcW w:w="732"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5</w:t>
            </w:r>
          </w:p>
        </w:tc>
        <w:tc>
          <w:tcPr>
            <w:tcW w:w="942" w:type="dxa"/>
            <w:vAlign w:val="center"/>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4</w:t>
            </w:r>
          </w:p>
        </w:tc>
        <w:tc>
          <w:tcPr>
            <w:tcW w:w="2191"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Измерение информации. Алфавитный подход. (§3)</w:t>
            </w:r>
          </w:p>
        </w:tc>
        <w:tc>
          <w:tcPr>
            <w:tcW w:w="1147"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hAnsi="Times New Roman" w:cs="Times New Roman"/>
                <w:sz w:val="24"/>
                <w:szCs w:val="24"/>
              </w:rPr>
              <w:t>Урок получения новых знаний</w:t>
            </w:r>
          </w:p>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tc>
        <w:tc>
          <w:tcPr>
            <w:tcW w:w="3119" w:type="dxa"/>
            <w:vMerge w:val="restart"/>
            <w:shd w:val="clear" w:color="auto" w:fill="auto"/>
            <w:vAlign w:val="center"/>
            <w:hideMark/>
          </w:tcPr>
          <w:p w:rsidR="00734E42" w:rsidRPr="004E52C0" w:rsidRDefault="00734E42" w:rsidP="00D978AC">
            <w:pPr>
              <w:jc w:val="center"/>
              <w:rPr>
                <w:rFonts w:ascii="Times New Roman" w:hAnsi="Times New Roman" w:cs="Times New Roman"/>
                <w:i/>
                <w:sz w:val="24"/>
                <w:szCs w:val="24"/>
              </w:rPr>
            </w:pPr>
            <w:r w:rsidRPr="004E52C0">
              <w:rPr>
                <w:rFonts w:ascii="Times New Roman" w:hAnsi="Times New Roman" w:cs="Times New Roman"/>
                <w:i/>
                <w:sz w:val="24"/>
                <w:szCs w:val="24"/>
              </w:rPr>
              <w:t>Учащиеся должны знать:</w:t>
            </w:r>
          </w:p>
          <w:p w:rsidR="00734E42" w:rsidRPr="004E52C0" w:rsidRDefault="00734E42" w:rsidP="00D978AC">
            <w:pPr>
              <w:jc w:val="center"/>
              <w:rPr>
                <w:rFonts w:ascii="Times New Roman" w:hAnsi="Times New Roman" w:cs="Times New Roman"/>
                <w:sz w:val="24"/>
                <w:szCs w:val="24"/>
              </w:rPr>
            </w:pPr>
            <w:r w:rsidRPr="004E52C0">
              <w:rPr>
                <w:rFonts w:ascii="Times New Roman" w:hAnsi="Times New Roman" w:cs="Times New Roman"/>
                <w:sz w:val="24"/>
                <w:szCs w:val="24"/>
              </w:rPr>
              <w:t>- сущность объемного (алфавитного) подхода к измерению информации</w:t>
            </w:r>
          </w:p>
          <w:p w:rsidR="00734E42" w:rsidRPr="004E52C0" w:rsidRDefault="00734E42" w:rsidP="00D978AC">
            <w:pPr>
              <w:jc w:val="center"/>
              <w:rPr>
                <w:rFonts w:ascii="Times New Roman" w:hAnsi="Times New Roman" w:cs="Times New Roman"/>
                <w:sz w:val="24"/>
                <w:szCs w:val="24"/>
              </w:rPr>
            </w:pPr>
            <w:r w:rsidRPr="004E52C0">
              <w:rPr>
                <w:rFonts w:ascii="Times New Roman" w:hAnsi="Times New Roman" w:cs="Times New Roman"/>
                <w:sz w:val="24"/>
                <w:szCs w:val="24"/>
              </w:rPr>
              <w:t xml:space="preserve">- определение бита с </w:t>
            </w:r>
            <w:proofErr w:type="gramStart"/>
            <w:r w:rsidRPr="004E52C0">
              <w:rPr>
                <w:rFonts w:ascii="Times New Roman" w:hAnsi="Times New Roman" w:cs="Times New Roman"/>
                <w:sz w:val="24"/>
                <w:szCs w:val="24"/>
              </w:rPr>
              <w:t>алфавитной</w:t>
            </w:r>
            <w:proofErr w:type="gramEnd"/>
            <w:r w:rsidRPr="004E52C0">
              <w:rPr>
                <w:rFonts w:ascii="Times New Roman" w:hAnsi="Times New Roman" w:cs="Times New Roman"/>
                <w:sz w:val="24"/>
                <w:szCs w:val="24"/>
              </w:rPr>
              <w:t xml:space="preserve"> </w:t>
            </w:r>
            <w:proofErr w:type="spellStart"/>
            <w:r w:rsidRPr="004E52C0">
              <w:rPr>
                <w:rFonts w:ascii="Times New Roman" w:hAnsi="Times New Roman" w:cs="Times New Roman"/>
                <w:sz w:val="24"/>
                <w:szCs w:val="24"/>
              </w:rPr>
              <w:t>т.з</w:t>
            </w:r>
            <w:proofErr w:type="spellEnd"/>
            <w:r w:rsidRPr="004E52C0">
              <w:rPr>
                <w:rFonts w:ascii="Times New Roman" w:hAnsi="Times New Roman" w:cs="Times New Roman"/>
                <w:sz w:val="24"/>
                <w:szCs w:val="24"/>
              </w:rPr>
              <w:t>.</w:t>
            </w:r>
          </w:p>
          <w:p w:rsidR="00734E42" w:rsidRPr="004E52C0" w:rsidRDefault="00734E42" w:rsidP="00D978AC">
            <w:pPr>
              <w:jc w:val="center"/>
              <w:rPr>
                <w:rFonts w:ascii="Times New Roman" w:hAnsi="Times New Roman" w:cs="Times New Roman"/>
                <w:sz w:val="24"/>
                <w:szCs w:val="24"/>
              </w:rPr>
            </w:pPr>
            <w:r w:rsidRPr="004E52C0">
              <w:rPr>
                <w:rFonts w:ascii="Times New Roman" w:hAnsi="Times New Roman" w:cs="Times New Roman"/>
                <w:sz w:val="24"/>
                <w:szCs w:val="24"/>
              </w:rPr>
              <w:t xml:space="preserve">- связь между размером алфавита и </w:t>
            </w:r>
            <w:r w:rsidRPr="004E52C0">
              <w:rPr>
                <w:rFonts w:ascii="Times New Roman" w:hAnsi="Times New Roman" w:cs="Times New Roman"/>
                <w:sz w:val="24"/>
                <w:szCs w:val="24"/>
              </w:rPr>
              <w:lastRenderedPageBreak/>
              <w:t xml:space="preserve">информационным весом символа (в приближении </w:t>
            </w:r>
            <w:proofErr w:type="spellStart"/>
            <w:r w:rsidRPr="004E52C0">
              <w:rPr>
                <w:rFonts w:ascii="Times New Roman" w:hAnsi="Times New Roman" w:cs="Times New Roman"/>
                <w:sz w:val="24"/>
                <w:szCs w:val="24"/>
              </w:rPr>
              <w:t>равновероятности</w:t>
            </w:r>
            <w:proofErr w:type="spellEnd"/>
            <w:r w:rsidRPr="004E52C0">
              <w:rPr>
                <w:rFonts w:ascii="Times New Roman" w:hAnsi="Times New Roman" w:cs="Times New Roman"/>
                <w:sz w:val="24"/>
                <w:szCs w:val="24"/>
              </w:rPr>
              <w:t xml:space="preserve"> символов)</w:t>
            </w:r>
          </w:p>
          <w:p w:rsidR="00734E42" w:rsidRPr="004E52C0" w:rsidRDefault="00734E42" w:rsidP="00D978AC">
            <w:pPr>
              <w:jc w:val="center"/>
              <w:rPr>
                <w:rFonts w:ascii="Times New Roman" w:hAnsi="Times New Roman" w:cs="Times New Roman"/>
                <w:sz w:val="24"/>
                <w:szCs w:val="24"/>
              </w:rPr>
            </w:pPr>
            <w:r w:rsidRPr="004E52C0">
              <w:rPr>
                <w:rFonts w:ascii="Times New Roman" w:hAnsi="Times New Roman" w:cs="Times New Roman"/>
                <w:sz w:val="24"/>
                <w:szCs w:val="24"/>
              </w:rPr>
              <w:t>- связь между единицами измерения информации: бит, байт, Кб, Мб, Гб</w:t>
            </w:r>
          </w:p>
          <w:p w:rsidR="00734E42" w:rsidRPr="004E52C0" w:rsidRDefault="00734E42" w:rsidP="00D978AC">
            <w:pPr>
              <w:jc w:val="center"/>
              <w:rPr>
                <w:rFonts w:ascii="Times New Roman" w:hAnsi="Times New Roman" w:cs="Times New Roman"/>
                <w:sz w:val="24"/>
                <w:szCs w:val="24"/>
              </w:rPr>
            </w:pPr>
            <w:r w:rsidRPr="004E52C0">
              <w:rPr>
                <w:rFonts w:ascii="Times New Roman" w:hAnsi="Times New Roman" w:cs="Times New Roman"/>
                <w:sz w:val="24"/>
                <w:szCs w:val="24"/>
              </w:rPr>
              <w:t>- сущность содержательного (вероятностного) подхода к измерению информации</w:t>
            </w:r>
          </w:p>
          <w:p w:rsidR="00734E42" w:rsidRPr="004E52C0" w:rsidRDefault="00734E42" w:rsidP="00D978AC">
            <w:pPr>
              <w:jc w:val="center"/>
              <w:rPr>
                <w:rFonts w:ascii="Times New Roman" w:hAnsi="Times New Roman" w:cs="Times New Roman"/>
                <w:sz w:val="24"/>
                <w:szCs w:val="24"/>
              </w:rPr>
            </w:pPr>
            <w:r w:rsidRPr="004E52C0">
              <w:rPr>
                <w:rFonts w:ascii="Times New Roman" w:hAnsi="Times New Roman" w:cs="Times New Roman"/>
                <w:sz w:val="24"/>
                <w:szCs w:val="24"/>
              </w:rPr>
              <w:t>- определение бита с позиции содержания сообщения</w:t>
            </w:r>
          </w:p>
          <w:p w:rsidR="00734E42" w:rsidRPr="004E52C0" w:rsidRDefault="00734E42" w:rsidP="00D978AC">
            <w:pPr>
              <w:jc w:val="center"/>
              <w:rPr>
                <w:rFonts w:ascii="Times New Roman" w:hAnsi="Times New Roman" w:cs="Times New Roman"/>
                <w:i/>
                <w:sz w:val="24"/>
                <w:szCs w:val="24"/>
              </w:rPr>
            </w:pPr>
            <w:r w:rsidRPr="004E52C0">
              <w:rPr>
                <w:rFonts w:ascii="Times New Roman" w:hAnsi="Times New Roman" w:cs="Times New Roman"/>
                <w:i/>
                <w:sz w:val="24"/>
                <w:szCs w:val="24"/>
              </w:rPr>
              <w:t>Учащиеся должны уметь:</w:t>
            </w:r>
          </w:p>
          <w:p w:rsidR="00734E42" w:rsidRPr="004E52C0" w:rsidRDefault="00734E42" w:rsidP="00D978AC">
            <w:pPr>
              <w:jc w:val="center"/>
              <w:rPr>
                <w:rFonts w:ascii="Times New Roman" w:hAnsi="Times New Roman" w:cs="Times New Roman"/>
                <w:sz w:val="24"/>
                <w:szCs w:val="24"/>
              </w:rPr>
            </w:pPr>
            <w:r w:rsidRPr="004E52C0">
              <w:rPr>
                <w:rFonts w:ascii="Times New Roman" w:hAnsi="Times New Roman" w:cs="Times New Roman"/>
                <w:sz w:val="24"/>
                <w:szCs w:val="24"/>
              </w:rPr>
              <w:t xml:space="preserve">- решать  задачи на измерение информации, заключенной в тексте, с алфавитной </w:t>
            </w:r>
            <w:proofErr w:type="spellStart"/>
            <w:r w:rsidRPr="004E52C0">
              <w:rPr>
                <w:rFonts w:ascii="Times New Roman" w:hAnsi="Times New Roman" w:cs="Times New Roman"/>
                <w:sz w:val="24"/>
                <w:szCs w:val="24"/>
              </w:rPr>
              <w:t>т.з</w:t>
            </w:r>
            <w:proofErr w:type="spellEnd"/>
            <w:r w:rsidRPr="004E52C0">
              <w:rPr>
                <w:rFonts w:ascii="Times New Roman" w:hAnsi="Times New Roman" w:cs="Times New Roman"/>
                <w:sz w:val="24"/>
                <w:szCs w:val="24"/>
              </w:rPr>
              <w:t>. (в приближении равной вероятности символов)</w:t>
            </w:r>
          </w:p>
          <w:p w:rsidR="00734E42" w:rsidRPr="004E52C0" w:rsidRDefault="00734E42" w:rsidP="00D978AC">
            <w:pPr>
              <w:jc w:val="center"/>
              <w:rPr>
                <w:rFonts w:ascii="Times New Roman" w:hAnsi="Times New Roman" w:cs="Times New Roman"/>
                <w:sz w:val="24"/>
                <w:szCs w:val="24"/>
              </w:rPr>
            </w:pPr>
            <w:r w:rsidRPr="004E52C0">
              <w:rPr>
                <w:rFonts w:ascii="Times New Roman" w:hAnsi="Times New Roman" w:cs="Times New Roman"/>
                <w:sz w:val="24"/>
                <w:szCs w:val="24"/>
              </w:rPr>
              <w:t xml:space="preserve">- решать несложные задачи на измерение информации, заключенной в сообщении, используя содержательный подход (в равновероятном </w:t>
            </w:r>
            <w:r w:rsidRPr="004E52C0">
              <w:rPr>
                <w:rFonts w:ascii="Times New Roman" w:hAnsi="Times New Roman" w:cs="Times New Roman"/>
                <w:sz w:val="24"/>
                <w:szCs w:val="24"/>
              </w:rPr>
              <w:lastRenderedPageBreak/>
              <w:t>приближении)</w:t>
            </w:r>
          </w:p>
          <w:p w:rsidR="00734E42" w:rsidRPr="004E52C0" w:rsidRDefault="00734E42" w:rsidP="00D978AC">
            <w:pPr>
              <w:jc w:val="center"/>
              <w:rPr>
                <w:rFonts w:ascii="Times New Roman" w:hAnsi="Times New Roman" w:cs="Times New Roman"/>
                <w:sz w:val="24"/>
                <w:szCs w:val="24"/>
              </w:rPr>
            </w:pPr>
            <w:r w:rsidRPr="004E52C0">
              <w:rPr>
                <w:rFonts w:ascii="Times New Roman" w:hAnsi="Times New Roman" w:cs="Times New Roman"/>
                <w:sz w:val="24"/>
                <w:szCs w:val="24"/>
              </w:rPr>
              <w:t>- выполнять пересчет количества информации в разные единицы</w:t>
            </w:r>
          </w:p>
        </w:tc>
        <w:tc>
          <w:tcPr>
            <w:tcW w:w="3450" w:type="dxa"/>
            <w:vMerge/>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tc>
        <w:tc>
          <w:tcPr>
            <w:tcW w:w="1276" w:type="dxa"/>
            <w:vAlign w:val="center"/>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Устный опрос</w:t>
            </w:r>
          </w:p>
        </w:tc>
        <w:tc>
          <w:tcPr>
            <w:tcW w:w="1224" w:type="dxa"/>
            <w:vAlign w:val="center"/>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tc>
      </w:tr>
      <w:tr w:rsidR="00734E42" w:rsidRPr="004E52C0" w:rsidTr="00734E42">
        <w:trPr>
          <w:tblCellSpacing w:w="0" w:type="dxa"/>
        </w:trPr>
        <w:tc>
          <w:tcPr>
            <w:tcW w:w="732"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6</w:t>
            </w:r>
          </w:p>
        </w:tc>
        <w:tc>
          <w:tcPr>
            <w:tcW w:w="942" w:type="dxa"/>
            <w:vAlign w:val="center"/>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5</w:t>
            </w:r>
          </w:p>
        </w:tc>
        <w:tc>
          <w:tcPr>
            <w:tcW w:w="2191"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Измерение информации. Содержательный подход. (§4)</w:t>
            </w:r>
          </w:p>
        </w:tc>
        <w:tc>
          <w:tcPr>
            <w:tcW w:w="1147"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Комбинированный</w:t>
            </w:r>
          </w:p>
        </w:tc>
        <w:tc>
          <w:tcPr>
            <w:tcW w:w="3119" w:type="dxa"/>
            <w:vMerge/>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tc>
        <w:tc>
          <w:tcPr>
            <w:tcW w:w="3450" w:type="dxa"/>
            <w:vMerge/>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tc>
        <w:tc>
          <w:tcPr>
            <w:tcW w:w="1276" w:type="dxa"/>
            <w:vAlign w:val="center"/>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Самостоятельная работа</w:t>
            </w:r>
          </w:p>
        </w:tc>
        <w:tc>
          <w:tcPr>
            <w:tcW w:w="1224" w:type="dxa"/>
            <w:vAlign w:val="center"/>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tc>
      </w:tr>
      <w:tr w:rsidR="00734E42" w:rsidRPr="004E52C0" w:rsidTr="00734E42">
        <w:trPr>
          <w:tblCellSpacing w:w="0" w:type="dxa"/>
        </w:trPr>
        <w:tc>
          <w:tcPr>
            <w:tcW w:w="732"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lastRenderedPageBreak/>
              <w:t>7</w:t>
            </w:r>
          </w:p>
        </w:tc>
        <w:tc>
          <w:tcPr>
            <w:tcW w:w="942" w:type="dxa"/>
            <w:vAlign w:val="center"/>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6</w:t>
            </w:r>
          </w:p>
        </w:tc>
        <w:tc>
          <w:tcPr>
            <w:tcW w:w="2191"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Практическая работа №1.2. Измерение информации</w:t>
            </w:r>
          </w:p>
        </w:tc>
        <w:tc>
          <w:tcPr>
            <w:tcW w:w="1147"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Практическая работа</w:t>
            </w:r>
          </w:p>
        </w:tc>
        <w:tc>
          <w:tcPr>
            <w:tcW w:w="3119" w:type="dxa"/>
            <w:vMerge/>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tc>
        <w:tc>
          <w:tcPr>
            <w:tcW w:w="3450" w:type="dxa"/>
            <w:vMerge/>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tc>
        <w:tc>
          <w:tcPr>
            <w:tcW w:w="1276" w:type="dxa"/>
            <w:vAlign w:val="center"/>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Практическая работа</w:t>
            </w:r>
          </w:p>
        </w:tc>
        <w:tc>
          <w:tcPr>
            <w:tcW w:w="1224" w:type="dxa"/>
            <w:vAlign w:val="center"/>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tc>
      </w:tr>
      <w:tr w:rsidR="00734E42" w:rsidRPr="004E52C0" w:rsidTr="00734E42">
        <w:trPr>
          <w:tblCellSpacing w:w="0" w:type="dxa"/>
        </w:trPr>
        <w:tc>
          <w:tcPr>
            <w:tcW w:w="732"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lastRenderedPageBreak/>
              <w:t>8</w:t>
            </w:r>
          </w:p>
        </w:tc>
        <w:tc>
          <w:tcPr>
            <w:tcW w:w="942" w:type="dxa"/>
            <w:vAlign w:val="center"/>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7</w:t>
            </w:r>
          </w:p>
        </w:tc>
        <w:tc>
          <w:tcPr>
            <w:tcW w:w="2191"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Представление чисел в компьютере (§5)</w:t>
            </w:r>
          </w:p>
        </w:tc>
        <w:tc>
          <w:tcPr>
            <w:tcW w:w="1147"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hAnsi="Times New Roman" w:cs="Times New Roman"/>
                <w:sz w:val="24"/>
                <w:szCs w:val="24"/>
              </w:rPr>
              <w:t>Урок получения новых знаний</w:t>
            </w:r>
          </w:p>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tc>
        <w:tc>
          <w:tcPr>
            <w:tcW w:w="3119" w:type="dxa"/>
            <w:vMerge w:val="restart"/>
            <w:shd w:val="clear" w:color="auto" w:fill="auto"/>
            <w:vAlign w:val="center"/>
            <w:hideMark/>
          </w:tcPr>
          <w:p w:rsidR="00734E42" w:rsidRPr="004E52C0" w:rsidRDefault="00734E42" w:rsidP="00D978AC">
            <w:pPr>
              <w:jc w:val="center"/>
              <w:rPr>
                <w:rFonts w:ascii="Times New Roman" w:hAnsi="Times New Roman" w:cs="Times New Roman"/>
                <w:i/>
                <w:sz w:val="24"/>
                <w:szCs w:val="24"/>
              </w:rPr>
            </w:pPr>
            <w:r w:rsidRPr="004E52C0">
              <w:rPr>
                <w:rFonts w:ascii="Times New Roman" w:hAnsi="Times New Roman" w:cs="Times New Roman"/>
                <w:i/>
                <w:sz w:val="24"/>
                <w:szCs w:val="24"/>
              </w:rPr>
              <w:t>Учащиеся должны знать:</w:t>
            </w:r>
          </w:p>
          <w:p w:rsidR="00734E42" w:rsidRPr="004E52C0" w:rsidRDefault="00734E42" w:rsidP="00D978AC">
            <w:pPr>
              <w:jc w:val="center"/>
              <w:rPr>
                <w:rFonts w:ascii="Times New Roman" w:hAnsi="Times New Roman" w:cs="Times New Roman"/>
                <w:sz w:val="24"/>
                <w:szCs w:val="24"/>
              </w:rPr>
            </w:pPr>
            <w:r w:rsidRPr="004E52C0">
              <w:rPr>
                <w:rFonts w:ascii="Times New Roman" w:hAnsi="Times New Roman" w:cs="Times New Roman"/>
                <w:sz w:val="24"/>
                <w:szCs w:val="24"/>
              </w:rPr>
              <w:t>- основные принципы представления данных в памяти компьютера</w:t>
            </w:r>
          </w:p>
          <w:p w:rsidR="00734E42" w:rsidRPr="004E52C0" w:rsidRDefault="00734E42" w:rsidP="00D978AC">
            <w:pPr>
              <w:jc w:val="center"/>
              <w:rPr>
                <w:rFonts w:ascii="Times New Roman" w:hAnsi="Times New Roman" w:cs="Times New Roman"/>
                <w:sz w:val="24"/>
                <w:szCs w:val="24"/>
              </w:rPr>
            </w:pPr>
            <w:r w:rsidRPr="004E52C0">
              <w:rPr>
                <w:rFonts w:ascii="Times New Roman" w:hAnsi="Times New Roman" w:cs="Times New Roman"/>
                <w:sz w:val="24"/>
                <w:szCs w:val="24"/>
              </w:rPr>
              <w:t>- представление целых чисел</w:t>
            </w:r>
          </w:p>
          <w:p w:rsidR="00734E42" w:rsidRPr="004E52C0" w:rsidRDefault="00734E42" w:rsidP="00D978AC">
            <w:pPr>
              <w:jc w:val="center"/>
              <w:rPr>
                <w:rFonts w:ascii="Times New Roman" w:hAnsi="Times New Roman" w:cs="Times New Roman"/>
                <w:sz w:val="24"/>
                <w:szCs w:val="24"/>
              </w:rPr>
            </w:pPr>
            <w:r w:rsidRPr="004E52C0">
              <w:rPr>
                <w:rFonts w:ascii="Times New Roman" w:hAnsi="Times New Roman" w:cs="Times New Roman"/>
                <w:sz w:val="24"/>
                <w:szCs w:val="24"/>
              </w:rPr>
              <w:t>- диапазоны представления целых чисел без знака и со знаком</w:t>
            </w:r>
          </w:p>
          <w:p w:rsidR="00734E42" w:rsidRPr="004E52C0" w:rsidRDefault="00734E42" w:rsidP="00D978AC">
            <w:pPr>
              <w:jc w:val="center"/>
              <w:rPr>
                <w:rFonts w:ascii="Times New Roman" w:hAnsi="Times New Roman" w:cs="Times New Roman"/>
                <w:sz w:val="24"/>
                <w:szCs w:val="24"/>
              </w:rPr>
            </w:pPr>
            <w:r w:rsidRPr="004E52C0">
              <w:rPr>
                <w:rFonts w:ascii="Times New Roman" w:hAnsi="Times New Roman" w:cs="Times New Roman"/>
                <w:sz w:val="24"/>
                <w:szCs w:val="24"/>
              </w:rPr>
              <w:t>- принципы представления вещественных чисел</w:t>
            </w:r>
          </w:p>
          <w:p w:rsidR="00734E42" w:rsidRPr="004E52C0" w:rsidRDefault="00734E42" w:rsidP="00D978AC">
            <w:pPr>
              <w:jc w:val="center"/>
              <w:rPr>
                <w:rFonts w:ascii="Times New Roman" w:hAnsi="Times New Roman" w:cs="Times New Roman"/>
                <w:i/>
                <w:sz w:val="24"/>
                <w:szCs w:val="24"/>
              </w:rPr>
            </w:pPr>
            <w:r w:rsidRPr="004E52C0">
              <w:rPr>
                <w:rFonts w:ascii="Times New Roman" w:hAnsi="Times New Roman" w:cs="Times New Roman"/>
                <w:i/>
                <w:sz w:val="24"/>
                <w:szCs w:val="24"/>
              </w:rPr>
              <w:t>Учащиеся должны уметь:</w:t>
            </w:r>
          </w:p>
          <w:p w:rsidR="00734E42" w:rsidRPr="004E52C0" w:rsidRDefault="00734E42" w:rsidP="00D978AC">
            <w:pPr>
              <w:jc w:val="center"/>
              <w:rPr>
                <w:rFonts w:ascii="Times New Roman" w:hAnsi="Times New Roman" w:cs="Times New Roman"/>
                <w:sz w:val="24"/>
                <w:szCs w:val="24"/>
              </w:rPr>
            </w:pPr>
            <w:r w:rsidRPr="004E52C0">
              <w:rPr>
                <w:rFonts w:ascii="Times New Roman" w:hAnsi="Times New Roman" w:cs="Times New Roman"/>
                <w:sz w:val="24"/>
                <w:szCs w:val="24"/>
              </w:rPr>
              <w:t>-получать внутреннее представление целых чисел в памяти компьютера</w:t>
            </w:r>
          </w:p>
          <w:p w:rsidR="00734E42" w:rsidRPr="004E52C0" w:rsidRDefault="00734E42" w:rsidP="00D978AC">
            <w:pPr>
              <w:jc w:val="center"/>
              <w:rPr>
                <w:rFonts w:ascii="Times New Roman" w:hAnsi="Times New Roman" w:cs="Times New Roman"/>
                <w:sz w:val="24"/>
                <w:szCs w:val="24"/>
              </w:rPr>
            </w:pPr>
            <w:r w:rsidRPr="004E52C0">
              <w:rPr>
                <w:rFonts w:ascii="Times New Roman" w:hAnsi="Times New Roman" w:cs="Times New Roman"/>
                <w:sz w:val="24"/>
                <w:szCs w:val="24"/>
              </w:rPr>
              <w:t>- определять по внутреннему коду значение числа</w:t>
            </w:r>
          </w:p>
        </w:tc>
        <w:tc>
          <w:tcPr>
            <w:tcW w:w="3450" w:type="dxa"/>
            <w:vMerge w:val="restart"/>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Предметные результаты:</w:t>
            </w:r>
          </w:p>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roofErr w:type="spellStart"/>
            <w:r w:rsidRPr="004E52C0">
              <w:rPr>
                <w:rFonts w:ascii="Times New Roman" w:eastAsia="Times New Roman" w:hAnsi="Times New Roman" w:cs="Times New Roman"/>
                <w:color w:val="333333"/>
                <w:sz w:val="24"/>
                <w:szCs w:val="24"/>
              </w:rPr>
              <w:t>Сформированность</w:t>
            </w:r>
            <w:proofErr w:type="spellEnd"/>
            <w:r w:rsidRPr="004E52C0">
              <w:rPr>
                <w:rFonts w:ascii="Times New Roman" w:eastAsia="Times New Roman" w:hAnsi="Times New Roman" w:cs="Times New Roman"/>
                <w:color w:val="333333"/>
                <w:sz w:val="24"/>
                <w:szCs w:val="24"/>
              </w:rPr>
              <w:t xml:space="preserve"> представлений о способах хранения и простейшей обработке данных</w:t>
            </w:r>
          </w:p>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tc>
        <w:tc>
          <w:tcPr>
            <w:tcW w:w="1276" w:type="dxa"/>
            <w:vAlign w:val="center"/>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Устный опрос</w:t>
            </w:r>
          </w:p>
        </w:tc>
        <w:tc>
          <w:tcPr>
            <w:tcW w:w="1224" w:type="dxa"/>
            <w:vAlign w:val="center"/>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tc>
      </w:tr>
      <w:tr w:rsidR="00734E42" w:rsidRPr="004E52C0" w:rsidTr="00734E42">
        <w:trPr>
          <w:tblCellSpacing w:w="0" w:type="dxa"/>
        </w:trPr>
        <w:tc>
          <w:tcPr>
            <w:tcW w:w="732"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9</w:t>
            </w:r>
          </w:p>
        </w:tc>
        <w:tc>
          <w:tcPr>
            <w:tcW w:w="942" w:type="dxa"/>
            <w:vAlign w:val="center"/>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8</w:t>
            </w:r>
          </w:p>
        </w:tc>
        <w:tc>
          <w:tcPr>
            <w:tcW w:w="2191"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Практическая работа №1.3. Представление чисел</w:t>
            </w:r>
          </w:p>
        </w:tc>
        <w:tc>
          <w:tcPr>
            <w:tcW w:w="1147"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Практическая работа</w:t>
            </w:r>
          </w:p>
        </w:tc>
        <w:tc>
          <w:tcPr>
            <w:tcW w:w="3119" w:type="dxa"/>
            <w:vMerge/>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tc>
        <w:tc>
          <w:tcPr>
            <w:tcW w:w="3450" w:type="dxa"/>
            <w:vMerge/>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tc>
        <w:tc>
          <w:tcPr>
            <w:tcW w:w="1276" w:type="dxa"/>
            <w:vAlign w:val="center"/>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Практическая работа</w:t>
            </w:r>
          </w:p>
        </w:tc>
        <w:tc>
          <w:tcPr>
            <w:tcW w:w="1224" w:type="dxa"/>
            <w:vAlign w:val="center"/>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tc>
      </w:tr>
      <w:tr w:rsidR="00734E42" w:rsidRPr="004E52C0" w:rsidTr="00734E42">
        <w:trPr>
          <w:tblCellSpacing w:w="0" w:type="dxa"/>
        </w:trPr>
        <w:tc>
          <w:tcPr>
            <w:tcW w:w="732"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10</w:t>
            </w:r>
          </w:p>
        </w:tc>
        <w:tc>
          <w:tcPr>
            <w:tcW w:w="942" w:type="dxa"/>
            <w:vAlign w:val="center"/>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9</w:t>
            </w:r>
          </w:p>
        </w:tc>
        <w:tc>
          <w:tcPr>
            <w:tcW w:w="2191"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xml:space="preserve">Представление текста, </w:t>
            </w:r>
            <w:r w:rsidRPr="004E52C0">
              <w:rPr>
                <w:rFonts w:ascii="Times New Roman" w:eastAsia="Times New Roman" w:hAnsi="Times New Roman" w:cs="Times New Roman"/>
                <w:color w:val="333333"/>
                <w:sz w:val="24"/>
                <w:szCs w:val="24"/>
              </w:rPr>
              <w:lastRenderedPageBreak/>
              <w:t>изображения и звука в компьютере (§6)</w:t>
            </w:r>
          </w:p>
        </w:tc>
        <w:tc>
          <w:tcPr>
            <w:tcW w:w="1147"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hAnsi="Times New Roman" w:cs="Times New Roman"/>
                <w:sz w:val="24"/>
                <w:szCs w:val="24"/>
              </w:rPr>
              <w:lastRenderedPageBreak/>
              <w:t>Урок получени</w:t>
            </w:r>
            <w:r w:rsidRPr="004E52C0">
              <w:rPr>
                <w:rFonts w:ascii="Times New Roman" w:hAnsi="Times New Roman" w:cs="Times New Roman"/>
                <w:sz w:val="24"/>
                <w:szCs w:val="24"/>
              </w:rPr>
              <w:lastRenderedPageBreak/>
              <w:t>я новых знаний</w:t>
            </w:r>
          </w:p>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tc>
        <w:tc>
          <w:tcPr>
            <w:tcW w:w="3119" w:type="dxa"/>
            <w:vMerge w:val="restart"/>
            <w:shd w:val="clear" w:color="auto" w:fill="auto"/>
            <w:vAlign w:val="center"/>
            <w:hideMark/>
          </w:tcPr>
          <w:p w:rsidR="00734E42" w:rsidRPr="004E52C0" w:rsidRDefault="00734E42" w:rsidP="00D978AC">
            <w:pPr>
              <w:jc w:val="center"/>
              <w:rPr>
                <w:rFonts w:ascii="Times New Roman" w:hAnsi="Times New Roman" w:cs="Times New Roman"/>
                <w:i/>
                <w:sz w:val="24"/>
                <w:szCs w:val="24"/>
              </w:rPr>
            </w:pPr>
            <w:r w:rsidRPr="004E52C0">
              <w:rPr>
                <w:rFonts w:ascii="Times New Roman" w:hAnsi="Times New Roman" w:cs="Times New Roman"/>
                <w:i/>
                <w:sz w:val="24"/>
                <w:szCs w:val="24"/>
              </w:rPr>
              <w:lastRenderedPageBreak/>
              <w:t>Учащиеся должны знать:</w:t>
            </w:r>
          </w:p>
          <w:p w:rsidR="00734E42" w:rsidRPr="004E52C0" w:rsidRDefault="00734E42" w:rsidP="00D978AC">
            <w:pPr>
              <w:jc w:val="center"/>
              <w:rPr>
                <w:rFonts w:ascii="Times New Roman" w:hAnsi="Times New Roman" w:cs="Times New Roman"/>
                <w:sz w:val="24"/>
                <w:szCs w:val="24"/>
              </w:rPr>
            </w:pPr>
            <w:r w:rsidRPr="004E52C0">
              <w:rPr>
                <w:rFonts w:ascii="Times New Roman" w:hAnsi="Times New Roman" w:cs="Times New Roman"/>
                <w:sz w:val="24"/>
                <w:szCs w:val="24"/>
              </w:rPr>
              <w:lastRenderedPageBreak/>
              <w:t>- способы кодирования текста в компьютере</w:t>
            </w:r>
          </w:p>
          <w:p w:rsidR="00734E42" w:rsidRPr="004E52C0" w:rsidRDefault="00734E42" w:rsidP="00D978AC">
            <w:pPr>
              <w:jc w:val="center"/>
              <w:rPr>
                <w:rFonts w:ascii="Times New Roman" w:hAnsi="Times New Roman" w:cs="Times New Roman"/>
                <w:sz w:val="24"/>
                <w:szCs w:val="24"/>
              </w:rPr>
            </w:pPr>
            <w:r w:rsidRPr="004E52C0">
              <w:rPr>
                <w:rFonts w:ascii="Times New Roman" w:hAnsi="Times New Roman" w:cs="Times New Roman"/>
                <w:sz w:val="24"/>
                <w:szCs w:val="24"/>
              </w:rPr>
              <w:t>- способы представление изображения; цветовые модели</w:t>
            </w:r>
          </w:p>
          <w:p w:rsidR="00734E42" w:rsidRPr="004E52C0" w:rsidRDefault="00734E42" w:rsidP="00D978AC">
            <w:pPr>
              <w:jc w:val="center"/>
              <w:rPr>
                <w:rFonts w:ascii="Times New Roman" w:hAnsi="Times New Roman" w:cs="Times New Roman"/>
                <w:sz w:val="24"/>
                <w:szCs w:val="24"/>
              </w:rPr>
            </w:pPr>
            <w:r w:rsidRPr="004E52C0">
              <w:rPr>
                <w:rFonts w:ascii="Times New Roman" w:hAnsi="Times New Roman" w:cs="Times New Roman"/>
                <w:sz w:val="24"/>
                <w:szCs w:val="24"/>
              </w:rPr>
              <w:t>- в чем различие растровой и векторной графики</w:t>
            </w:r>
          </w:p>
          <w:p w:rsidR="00734E42" w:rsidRPr="004E52C0" w:rsidRDefault="00734E42" w:rsidP="00D978AC">
            <w:pPr>
              <w:jc w:val="center"/>
              <w:rPr>
                <w:rFonts w:ascii="Times New Roman" w:hAnsi="Times New Roman" w:cs="Times New Roman"/>
                <w:sz w:val="24"/>
                <w:szCs w:val="24"/>
              </w:rPr>
            </w:pPr>
            <w:r w:rsidRPr="004E52C0">
              <w:rPr>
                <w:rFonts w:ascii="Times New Roman" w:hAnsi="Times New Roman" w:cs="Times New Roman"/>
                <w:sz w:val="24"/>
                <w:szCs w:val="24"/>
              </w:rPr>
              <w:t>- способы дискретного (цифрового) представление звука</w:t>
            </w:r>
          </w:p>
          <w:p w:rsidR="00734E42" w:rsidRPr="004E52C0" w:rsidRDefault="00734E42" w:rsidP="00D978AC">
            <w:pPr>
              <w:jc w:val="center"/>
              <w:rPr>
                <w:rFonts w:ascii="Times New Roman" w:hAnsi="Times New Roman" w:cs="Times New Roman"/>
                <w:i/>
                <w:sz w:val="24"/>
                <w:szCs w:val="24"/>
              </w:rPr>
            </w:pPr>
            <w:r w:rsidRPr="004E52C0">
              <w:rPr>
                <w:rFonts w:ascii="Times New Roman" w:hAnsi="Times New Roman" w:cs="Times New Roman"/>
                <w:i/>
                <w:sz w:val="24"/>
                <w:szCs w:val="24"/>
              </w:rPr>
              <w:t>Учащиеся должны уметь:</w:t>
            </w:r>
          </w:p>
          <w:p w:rsidR="00734E42" w:rsidRPr="004E52C0" w:rsidRDefault="00734E42" w:rsidP="00D978AC">
            <w:pPr>
              <w:jc w:val="center"/>
              <w:rPr>
                <w:rFonts w:ascii="Times New Roman" w:hAnsi="Times New Roman" w:cs="Times New Roman"/>
                <w:sz w:val="24"/>
                <w:szCs w:val="24"/>
              </w:rPr>
            </w:pPr>
            <w:r w:rsidRPr="004E52C0">
              <w:rPr>
                <w:rFonts w:ascii="Times New Roman" w:hAnsi="Times New Roman" w:cs="Times New Roman"/>
                <w:sz w:val="24"/>
                <w:szCs w:val="24"/>
              </w:rPr>
              <w:t>- вычислять размет цветовой палитры по значению битовой глубины цвета</w:t>
            </w:r>
          </w:p>
          <w:p w:rsidR="00734E42" w:rsidRPr="004E52C0" w:rsidRDefault="00734E42" w:rsidP="00D978AC">
            <w:pPr>
              <w:jc w:val="center"/>
              <w:rPr>
                <w:rFonts w:ascii="Times New Roman" w:hAnsi="Times New Roman" w:cs="Times New Roman"/>
                <w:sz w:val="24"/>
                <w:szCs w:val="24"/>
              </w:rPr>
            </w:pPr>
            <w:r w:rsidRPr="004E52C0">
              <w:rPr>
                <w:rFonts w:ascii="Times New Roman" w:hAnsi="Times New Roman" w:cs="Times New Roman"/>
                <w:sz w:val="24"/>
                <w:szCs w:val="24"/>
              </w:rPr>
              <w:t>- вычислять объем цифровой звукозаписи по частоте дискретизации, глубине кодирования и времени записи</w:t>
            </w:r>
          </w:p>
        </w:tc>
        <w:tc>
          <w:tcPr>
            <w:tcW w:w="3450" w:type="dxa"/>
            <w:vMerge/>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tc>
        <w:tc>
          <w:tcPr>
            <w:tcW w:w="1276" w:type="dxa"/>
            <w:vAlign w:val="center"/>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xml:space="preserve">Устный </w:t>
            </w:r>
            <w:r w:rsidRPr="004E52C0">
              <w:rPr>
                <w:rFonts w:ascii="Times New Roman" w:eastAsia="Times New Roman" w:hAnsi="Times New Roman" w:cs="Times New Roman"/>
                <w:color w:val="333333"/>
                <w:sz w:val="24"/>
                <w:szCs w:val="24"/>
              </w:rPr>
              <w:lastRenderedPageBreak/>
              <w:t>опрос</w:t>
            </w:r>
          </w:p>
        </w:tc>
        <w:tc>
          <w:tcPr>
            <w:tcW w:w="1224" w:type="dxa"/>
            <w:vAlign w:val="center"/>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tc>
      </w:tr>
      <w:tr w:rsidR="00734E42" w:rsidRPr="004E52C0" w:rsidTr="00734E42">
        <w:trPr>
          <w:tblCellSpacing w:w="0" w:type="dxa"/>
        </w:trPr>
        <w:tc>
          <w:tcPr>
            <w:tcW w:w="732"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lastRenderedPageBreak/>
              <w:t>11</w:t>
            </w:r>
          </w:p>
        </w:tc>
        <w:tc>
          <w:tcPr>
            <w:tcW w:w="942" w:type="dxa"/>
            <w:vAlign w:val="center"/>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10</w:t>
            </w:r>
          </w:p>
        </w:tc>
        <w:tc>
          <w:tcPr>
            <w:tcW w:w="2191"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Практическая работа №1.4. Представление текстов. Сжатие текстов</w:t>
            </w:r>
          </w:p>
        </w:tc>
        <w:tc>
          <w:tcPr>
            <w:tcW w:w="1147"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Практическая работа</w:t>
            </w:r>
          </w:p>
        </w:tc>
        <w:tc>
          <w:tcPr>
            <w:tcW w:w="3119" w:type="dxa"/>
            <w:vMerge/>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tc>
        <w:tc>
          <w:tcPr>
            <w:tcW w:w="3450" w:type="dxa"/>
            <w:vMerge/>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tc>
        <w:tc>
          <w:tcPr>
            <w:tcW w:w="1276" w:type="dxa"/>
            <w:vAlign w:val="center"/>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Практическая работа</w:t>
            </w:r>
          </w:p>
        </w:tc>
        <w:tc>
          <w:tcPr>
            <w:tcW w:w="1224" w:type="dxa"/>
            <w:vAlign w:val="center"/>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tc>
      </w:tr>
      <w:tr w:rsidR="00734E42" w:rsidRPr="004E52C0" w:rsidTr="00734E42">
        <w:trPr>
          <w:tblCellSpacing w:w="0" w:type="dxa"/>
        </w:trPr>
        <w:tc>
          <w:tcPr>
            <w:tcW w:w="732"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12</w:t>
            </w:r>
          </w:p>
        </w:tc>
        <w:tc>
          <w:tcPr>
            <w:tcW w:w="942" w:type="dxa"/>
            <w:vAlign w:val="center"/>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11</w:t>
            </w:r>
          </w:p>
        </w:tc>
        <w:tc>
          <w:tcPr>
            <w:tcW w:w="2191"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Практическая работа №1.5. Представление изображения и звука</w:t>
            </w:r>
          </w:p>
        </w:tc>
        <w:tc>
          <w:tcPr>
            <w:tcW w:w="1147"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Практическая работа</w:t>
            </w:r>
          </w:p>
        </w:tc>
        <w:tc>
          <w:tcPr>
            <w:tcW w:w="3119" w:type="dxa"/>
            <w:vMerge/>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tc>
        <w:tc>
          <w:tcPr>
            <w:tcW w:w="3450" w:type="dxa"/>
            <w:vMerge/>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tc>
        <w:tc>
          <w:tcPr>
            <w:tcW w:w="1276" w:type="dxa"/>
            <w:vAlign w:val="center"/>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Практическая работа</w:t>
            </w:r>
          </w:p>
        </w:tc>
        <w:tc>
          <w:tcPr>
            <w:tcW w:w="1224" w:type="dxa"/>
            <w:vAlign w:val="center"/>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tc>
      </w:tr>
      <w:tr w:rsidR="00734E42" w:rsidRPr="004E52C0" w:rsidTr="00734E42">
        <w:trPr>
          <w:tblCellSpacing w:w="0" w:type="dxa"/>
        </w:trPr>
        <w:tc>
          <w:tcPr>
            <w:tcW w:w="732"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tc>
        <w:tc>
          <w:tcPr>
            <w:tcW w:w="942" w:type="dxa"/>
            <w:vAlign w:val="center"/>
          </w:tcPr>
          <w:p w:rsidR="00734E42" w:rsidRPr="004E52C0" w:rsidRDefault="00734E42" w:rsidP="00D978AC">
            <w:pPr>
              <w:spacing w:line="265" w:lineRule="atLeast"/>
              <w:jc w:val="center"/>
              <w:rPr>
                <w:rFonts w:ascii="Times New Roman" w:eastAsia="Times New Roman" w:hAnsi="Times New Roman" w:cs="Times New Roman"/>
                <w:b/>
                <w:color w:val="333333"/>
                <w:sz w:val="24"/>
                <w:szCs w:val="24"/>
              </w:rPr>
            </w:pPr>
          </w:p>
        </w:tc>
        <w:tc>
          <w:tcPr>
            <w:tcW w:w="2191"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b/>
                <w:color w:val="333333"/>
                <w:sz w:val="24"/>
                <w:szCs w:val="24"/>
              </w:rPr>
            </w:pPr>
            <w:r w:rsidRPr="004E52C0">
              <w:rPr>
                <w:rFonts w:ascii="Times New Roman" w:eastAsia="Times New Roman" w:hAnsi="Times New Roman" w:cs="Times New Roman"/>
                <w:b/>
                <w:color w:val="333333"/>
                <w:sz w:val="24"/>
                <w:szCs w:val="24"/>
              </w:rPr>
              <w:t>Информационные процессы, 5 ч.</w:t>
            </w:r>
          </w:p>
        </w:tc>
        <w:tc>
          <w:tcPr>
            <w:tcW w:w="1147"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tc>
        <w:tc>
          <w:tcPr>
            <w:tcW w:w="3119"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tc>
        <w:tc>
          <w:tcPr>
            <w:tcW w:w="3450" w:type="dxa"/>
            <w:shd w:val="clear" w:color="auto" w:fill="auto"/>
            <w:vAlign w:val="center"/>
            <w:hideMark/>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tc>
        <w:tc>
          <w:tcPr>
            <w:tcW w:w="1276" w:type="dxa"/>
            <w:vAlign w:val="center"/>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tc>
        <w:tc>
          <w:tcPr>
            <w:tcW w:w="1224" w:type="dxa"/>
            <w:vAlign w:val="center"/>
          </w:tcPr>
          <w:p w:rsidR="00734E42" w:rsidRPr="004E52C0" w:rsidRDefault="00734E42" w:rsidP="00D978AC">
            <w:pPr>
              <w:spacing w:line="265" w:lineRule="atLeast"/>
              <w:jc w:val="center"/>
              <w:rPr>
                <w:rFonts w:ascii="Times New Roman" w:eastAsia="Times New Roman" w:hAnsi="Times New Roman" w:cs="Times New Roman"/>
                <w:color w:val="333333"/>
                <w:sz w:val="24"/>
                <w:szCs w:val="24"/>
              </w:rPr>
            </w:pPr>
          </w:p>
        </w:tc>
      </w:tr>
    </w:tbl>
    <w:p w:rsidR="004E52C0" w:rsidRPr="004E52C0" w:rsidRDefault="004E52C0" w:rsidP="004E52C0">
      <w:pPr>
        <w:rPr>
          <w:rFonts w:ascii="Times New Roman" w:hAnsi="Times New Roman" w:cs="Times New Roman"/>
          <w:sz w:val="24"/>
          <w:szCs w:val="24"/>
        </w:rPr>
      </w:pPr>
      <w:r w:rsidRPr="004E52C0">
        <w:rPr>
          <w:rFonts w:ascii="Times New Roman" w:hAnsi="Times New Roman" w:cs="Times New Roman"/>
          <w:sz w:val="24"/>
          <w:szCs w:val="24"/>
        </w:rPr>
        <w:br w:type="page"/>
      </w:r>
    </w:p>
    <w:tbl>
      <w:tblPr>
        <w:tblW w:w="14982"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488"/>
        <w:gridCol w:w="496"/>
        <w:gridCol w:w="625"/>
        <w:gridCol w:w="818"/>
        <w:gridCol w:w="2841"/>
        <w:gridCol w:w="2106"/>
        <w:gridCol w:w="2636"/>
        <w:gridCol w:w="2639"/>
        <w:gridCol w:w="1518"/>
        <w:gridCol w:w="815"/>
      </w:tblGrid>
      <w:tr w:rsidR="004E52C0" w:rsidRPr="004E52C0" w:rsidTr="003D5274">
        <w:trPr>
          <w:tblCellSpacing w:w="0" w:type="dxa"/>
        </w:trPr>
        <w:tc>
          <w:tcPr>
            <w:tcW w:w="48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496"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625"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13</w:t>
            </w:r>
          </w:p>
        </w:tc>
        <w:tc>
          <w:tcPr>
            <w:tcW w:w="8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1</w:t>
            </w:r>
          </w:p>
        </w:tc>
        <w:tc>
          <w:tcPr>
            <w:tcW w:w="2841"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Хранение и передача информации (§§7-8)</w:t>
            </w:r>
          </w:p>
        </w:tc>
        <w:tc>
          <w:tcPr>
            <w:tcW w:w="2106"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w:t>
            </w:r>
            <w:r w:rsidRPr="004E52C0">
              <w:rPr>
                <w:rFonts w:ascii="Times New Roman" w:hAnsi="Times New Roman" w:cs="Times New Roman"/>
                <w:sz w:val="24"/>
                <w:szCs w:val="24"/>
              </w:rPr>
              <w:t>Урок получения новых знаний</w:t>
            </w:r>
          </w:p>
        </w:tc>
        <w:tc>
          <w:tcPr>
            <w:tcW w:w="2636" w:type="dxa"/>
            <w:shd w:val="clear" w:color="auto" w:fill="auto"/>
            <w:vAlign w:val="center"/>
            <w:hideMark/>
          </w:tcPr>
          <w:p w:rsidR="004E52C0" w:rsidRPr="004E52C0" w:rsidRDefault="004E52C0" w:rsidP="00D978AC">
            <w:pPr>
              <w:jc w:val="both"/>
              <w:rPr>
                <w:rFonts w:ascii="Times New Roman" w:hAnsi="Times New Roman" w:cs="Times New Roman"/>
                <w:i/>
                <w:sz w:val="24"/>
                <w:szCs w:val="24"/>
              </w:rPr>
            </w:pPr>
            <w:r w:rsidRPr="004E52C0">
              <w:rPr>
                <w:rFonts w:ascii="Times New Roman" w:hAnsi="Times New Roman" w:cs="Times New Roman"/>
                <w:i/>
                <w:sz w:val="24"/>
                <w:szCs w:val="24"/>
              </w:rPr>
              <w:t xml:space="preserve">Учащиеся должны знать: </w:t>
            </w:r>
          </w:p>
          <w:p w:rsidR="004E52C0" w:rsidRPr="004E52C0" w:rsidRDefault="004E52C0" w:rsidP="00D978AC">
            <w:pPr>
              <w:jc w:val="both"/>
              <w:rPr>
                <w:rFonts w:ascii="Times New Roman" w:hAnsi="Times New Roman" w:cs="Times New Roman"/>
                <w:sz w:val="24"/>
                <w:szCs w:val="24"/>
              </w:rPr>
            </w:pPr>
            <w:r w:rsidRPr="004E52C0">
              <w:rPr>
                <w:rFonts w:ascii="Times New Roman" w:hAnsi="Times New Roman" w:cs="Times New Roman"/>
                <w:sz w:val="24"/>
                <w:szCs w:val="24"/>
              </w:rPr>
              <w:t>- историю развития носителей информации</w:t>
            </w:r>
          </w:p>
          <w:p w:rsidR="004E52C0" w:rsidRPr="004E52C0" w:rsidRDefault="004E52C0" w:rsidP="00D978AC">
            <w:pPr>
              <w:jc w:val="both"/>
              <w:rPr>
                <w:rFonts w:ascii="Times New Roman" w:hAnsi="Times New Roman" w:cs="Times New Roman"/>
                <w:sz w:val="24"/>
                <w:szCs w:val="24"/>
              </w:rPr>
            </w:pPr>
            <w:r w:rsidRPr="004E52C0">
              <w:rPr>
                <w:rFonts w:ascii="Times New Roman" w:hAnsi="Times New Roman" w:cs="Times New Roman"/>
                <w:sz w:val="24"/>
                <w:szCs w:val="24"/>
              </w:rPr>
              <w:t>- современные (цифровые, компьютерные) типы носителей информации и их основные характеристики</w:t>
            </w:r>
          </w:p>
          <w:p w:rsidR="004E52C0" w:rsidRPr="004E52C0" w:rsidRDefault="004E52C0" w:rsidP="00D978AC">
            <w:pPr>
              <w:jc w:val="both"/>
              <w:rPr>
                <w:rFonts w:ascii="Times New Roman" w:hAnsi="Times New Roman" w:cs="Times New Roman"/>
                <w:sz w:val="24"/>
                <w:szCs w:val="24"/>
              </w:rPr>
            </w:pPr>
            <w:r w:rsidRPr="004E52C0">
              <w:rPr>
                <w:rFonts w:ascii="Times New Roman" w:hAnsi="Times New Roman" w:cs="Times New Roman"/>
                <w:sz w:val="24"/>
                <w:szCs w:val="24"/>
              </w:rPr>
              <w:t>- модель</w:t>
            </w:r>
            <w:proofErr w:type="gramStart"/>
            <w:r w:rsidRPr="004E52C0">
              <w:rPr>
                <w:rFonts w:ascii="Times New Roman" w:hAnsi="Times New Roman" w:cs="Times New Roman"/>
                <w:sz w:val="24"/>
                <w:szCs w:val="24"/>
              </w:rPr>
              <w:t xml:space="preserve"> К</w:t>
            </w:r>
            <w:proofErr w:type="gramEnd"/>
            <w:r w:rsidRPr="004E52C0">
              <w:rPr>
                <w:rFonts w:ascii="Times New Roman" w:hAnsi="Times New Roman" w:cs="Times New Roman"/>
                <w:sz w:val="24"/>
                <w:szCs w:val="24"/>
              </w:rPr>
              <w:t xml:space="preserve"> Шеннона передачи информации по техническим каналам связи</w:t>
            </w:r>
          </w:p>
          <w:p w:rsidR="004E52C0" w:rsidRPr="004E52C0" w:rsidRDefault="004E52C0" w:rsidP="00D978AC">
            <w:pPr>
              <w:jc w:val="both"/>
              <w:rPr>
                <w:rFonts w:ascii="Times New Roman" w:hAnsi="Times New Roman" w:cs="Times New Roman"/>
                <w:sz w:val="24"/>
                <w:szCs w:val="24"/>
              </w:rPr>
            </w:pPr>
            <w:r w:rsidRPr="004E52C0">
              <w:rPr>
                <w:rFonts w:ascii="Times New Roman" w:hAnsi="Times New Roman" w:cs="Times New Roman"/>
                <w:sz w:val="24"/>
                <w:szCs w:val="24"/>
              </w:rPr>
              <w:t>- основные характеристики каналов связи: скорость передачи, пропускная способность</w:t>
            </w:r>
          </w:p>
          <w:p w:rsidR="004E52C0" w:rsidRPr="004E52C0" w:rsidRDefault="004E52C0" w:rsidP="00D978AC">
            <w:pPr>
              <w:jc w:val="both"/>
              <w:rPr>
                <w:rFonts w:ascii="Times New Roman" w:hAnsi="Times New Roman" w:cs="Times New Roman"/>
                <w:sz w:val="24"/>
                <w:szCs w:val="24"/>
              </w:rPr>
            </w:pPr>
            <w:r w:rsidRPr="004E52C0">
              <w:rPr>
                <w:rFonts w:ascii="Times New Roman" w:hAnsi="Times New Roman" w:cs="Times New Roman"/>
                <w:sz w:val="24"/>
                <w:szCs w:val="24"/>
              </w:rPr>
              <w:t>- понятие «шум» и способы защиты от шума</w:t>
            </w:r>
          </w:p>
          <w:p w:rsidR="004E52C0" w:rsidRPr="004E52C0" w:rsidRDefault="004E52C0" w:rsidP="00D978AC">
            <w:pPr>
              <w:jc w:val="both"/>
              <w:rPr>
                <w:rFonts w:ascii="Times New Roman" w:hAnsi="Times New Roman" w:cs="Times New Roman"/>
                <w:i/>
                <w:sz w:val="24"/>
                <w:szCs w:val="24"/>
              </w:rPr>
            </w:pPr>
            <w:r w:rsidRPr="004E52C0">
              <w:rPr>
                <w:rFonts w:ascii="Times New Roman" w:hAnsi="Times New Roman" w:cs="Times New Roman"/>
                <w:i/>
                <w:sz w:val="24"/>
                <w:szCs w:val="24"/>
              </w:rPr>
              <w:t>Учащиеся должны уметь:</w:t>
            </w:r>
          </w:p>
          <w:p w:rsidR="004E52C0" w:rsidRPr="004E52C0" w:rsidRDefault="004E52C0" w:rsidP="00D978AC">
            <w:pPr>
              <w:jc w:val="both"/>
              <w:rPr>
                <w:rFonts w:ascii="Times New Roman" w:hAnsi="Times New Roman" w:cs="Times New Roman"/>
                <w:sz w:val="24"/>
                <w:szCs w:val="24"/>
              </w:rPr>
            </w:pPr>
            <w:r w:rsidRPr="004E52C0">
              <w:rPr>
                <w:rFonts w:ascii="Times New Roman" w:hAnsi="Times New Roman" w:cs="Times New Roman"/>
                <w:sz w:val="24"/>
                <w:szCs w:val="24"/>
              </w:rPr>
              <w:lastRenderedPageBreak/>
              <w:t>- сопоставлять различные цифровые носители по их техническим свойствам</w:t>
            </w:r>
          </w:p>
          <w:p w:rsidR="004E52C0" w:rsidRPr="004E52C0" w:rsidRDefault="004E52C0" w:rsidP="00D978AC">
            <w:pPr>
              <w:spacing w:line="265" w:lineRule="atLeast"/>
              <w:jc w:val="center"/>
              <w:rPr>
                <w:rFonts w:ascii="Times New Roman" w:eastAsia="Times New Roman" w:hAnsi="Times New Roman" w:cs="Times New Roman"/>
                <w:color w:val="333333"/>
                <w:sz w:val="24"/>
                <w:szCs w:val="24"/>
              </w:rPr>
            </w:pPr>
            <w:r w:rsidRPr="004E52C0">
              <w:rPr>
                <w:rFonts w:ascii="Times New Roman" w:hAnsi="Times New Roman" w:cs="Times New Roman"/>
                <w:sz w:val="24"/>
                <w:szCs w:val="24"/>
              </w:rPr>
              <w:t>- рассчитывать объем информации, передаваемой по каналам связи,  при известной скорости передачи</w:t>
            </w:r>
          </w:p>
        </w:tc>
        <w:tc>
          <w:tcPr>
            <w:tcW w:w="2639"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lastRenderedPageBreak/>
              <w:t> Предметные результаты:</w:t>
            </w:r>
          </w:p>
          <w:p w:rsidR="004E52C0" w:rsidRPr="004E52C0" w:rsidRDefault="004E52C0" w:rsidP="00D978AC">
            <w:pPr>
              <w:spacing w:line="265" w:lineRule="atLeast"/>
              <w:rPr>
                <w:rFonts w:ascii="Times New Roman" w:eastAsia="Times New Roman" w:hAnsi="Times New Roman" w:cs="Times New Roman"/>
                <w:color w:val="333333"/>
                <w:sz w:val="24"/>
                <w:szCs w:val="24"/>
              </w:rPr>
            </w:pPr>
            <w:proofErr w:type="spellStart"/>
            <w:r w:rsidRPr="004E52C0">
              <w:rPr>
                <w:rFonts w:ascii="Times New Roman" w:eastAsia="Times New Roman" w:hAnsi="Times New Roman" w:cs="Times New Roman"/>
                <w:color w:val="333333"/>
                <w:sz w:val="24"/>
                <w:szCs w:val="24"/>
              </w:rPr>
              <w:t>Сформированность</w:t>
            </w:r>
            <w:proofErr w:type="spellEnd"/>
            <w:r w:rsidRPr="004E52C0">
              <w:rPr>
                <w:rFonts w:ascii="Times New Roman" w:eastAsia="Times New Roman" w:hAnsi="Times New Roman" w:cs="Times New Roman"/>
                <w:color w:val="333333"/>
                <w:sz w:val="24"/>
                <w:szCs w:val="24"/>
              </w:rPr>
              <w:t xml:space="preserve"> представлений о роли информации и связанных с ней процессов в окружающем мире;</w:t>
            </w:r>
          </w:p>
          <w:p w:rsidR="004E52C0" w:rsidRPr="004E52C0" w:rsidRDefault="004E52C0" w:rsidP="00D978AC">
            <w:pPr>
              <w:spacing w:line="265" w:lineRule="atLeast"/>
              <w:rPr>
                <w:rFonts w:ascii="Times New Roman" w:eastAsia="Times New Roman" w:hAnsi="Times New Roman" w:cs="Times New Roman"/>
                <w:color w:val="333333"/>
                <w:sz w:val="24"/>
                <w:szCs w:val="24"/>
              </w:rPr>
            </w:pPr>
            <w:proofErr w:type="spellStart"/>
            <w:r w:rsidRPr="004E52C0">
              <w:rPr>
                <w:rFonts w:ascii="Times New Roman" w:eastAsia="Times New Roman" w:hAnsi="Times New Roman" w:cs="Times New Roman"/>
                <w:color w:val="333333"/>
                <w:sz w:val="24"/>
                <w:szCs w:val="24"/>
              </w:rPr>
              <w:t>Сформированность</w:t>
            </w:r>
            <w:proofErr w:type="spellEnd"/>
            <w:r w:rsidRPr="004E52C0">
              <w:rPr>
                <w:rFonts w:ascii="Times New Roman" w:eastAsia="Times New Roman" w:hAnsi="Times New Roman" w:cs="Times New Roman"/>
                <w:color w:val="333333"/>
                <w:sz w:val="24"/>
                <w:szCs w:val="24"/>
              </w:rPr>
              <w:t xml:space="preserve"> представлений о способах хранения и простейшей обработке данных</w:t>
            </w:r>
          </w:p>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15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Устный опрос</w:t>
            </w:r>
          </w:p>
        </w:tc>
        <w:tc>
          <w:tcPr>
            <w:tcW w:w="815"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r>
      <w:tr w:rsidR="004E52C0" w:rsidRPr="004E52C0" w:rsidTr="003D5274">
        <w:trPr>
          <w:tblCellSpacing w:w="0" w:type="dxa"/>
        </w:trPr>
        <w:tc>
          <w:tcPr>
            <w:tcW w:w="48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496"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625"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14</w:t>
            </w:r>
          </w:p>
        </w:tc>
        <w:tc>
          <w:tcPr>
            <w:tcW w:w="8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2</w:t>
            </w:r>
          </w:p>
        </w:tc>
        <w:tc>
          <w:tcPr>
            <w:tcW w:w="2841"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Обработка информации и алгоритмы. (§9) Практическая работа №2.1. Управление алгоритмическим исполнителем</w:t>
            </w:r>
          </w:p>
        </w:tc>
        <w:tc>
          <w:tcPr>
            <w:tcW w:w="2106"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Практическая работа</w:t>
            </w:r>
          </w:p>
        </w:tc>
        <w:tc>
          <w:tcPr>
            <w:tcW w:w="2636" w:type="dxa"/>
            <w:shd w:val="clear" w:color="auto" w:fill="auto"/>
            <w:vAlign w:val="center"/>
            <w:hideMark/>
          </w:tcPr>
          <w:p w:rsidR="004E52C0" w:rsidRPr="004E52C0" w:rsidRDefault="004E52C0" w:rsidP="00D978AC">
            <w:pPr>
              <w:jc w:val="both"/>
              <w:rPr>
                <w:rFonts w:ascii="Times New Roman" w:hAnsi="Times New Roman" w:cs="Times New Roman"/>
                <w:i/>
                <w:sz w:val="24"/>
                <w:szCs w:val="24"/>
              </w:rPr>
            </w:pPr>
            <w:r w:rsidRPr="004E52C0">
              <w:rPr>
                <w:rFonts w:ascii="Times New Roman" w:hAnsi="Times New Roman" w:cs="Times New Roman"/>
                <w:i/>
                <w:sz w:val="24"/>
                <w:szCs w:val="24"/>
              </w:rPr>
              <w:t xml:space="preserve">Учащиеся должны знать: </w:t>
            </w:r>
          </w:p>
          <w:p w:rsidR="004E52C0" w:rsidRPr="004E52C0" w:rsidRDefault="004E52C0" w:rsidP="00D978AC">
            <w:pPr>
              <w:jc w:val="both"/>
              <w:rPr>
                <w:rFonts w:ascii="Times New Roman" w:hAnsi="Times New Roman" w:cs="Times New Roman"/>
                <w:sz w:val="24"/>
                <w:szCs w:val="24"/>
              </w:rPr>
            </w:pPr>
            <w:r w:rsidRPr="004E52C0">
              <w:rPr>
                <w:rFonts w:ascii="Times New Roman" w:hAnsi="Times New Roman" w:cs="Times New Roman"/>
                <w:sz w:val="24"/>
                <w:szCs w:val="24"/>
              </w:rPr>
              <w:t>- основные типы задач обработки информации</w:t>
            </w:r>
          </w:p>
          <w:p w:rsidR="004E52C0" w:rsidRPr="004E52C0" w:rsidRDefault="004E52C0" w:rsidP="00D978AC">
            <w:pPr>
              <w:jc w:val="both"/>
              <w:rPr>
                <w:rFonts w:ascii="Times New Roman" w:hAnsi="Times New Roman" w:cs="Times New Roman"/>
                <w:sz w:val="24"/>
                <w:szCs w:val="24"/>
              </w:rPr>
            </w:pPr>
            <w:r w:rsidRPr="004E52C0">
              <w:rPr>
                <w:rFonts w:ascii="Times New Roman" w:hAnsi="Times New Roman" w:cs="Times New Roman"/>
                <w:sz w:val="24"/>
                <w:szCs w:val="24"/>
              </w:rPr>
              <w:t>- понятие исполнителя обработки информации</w:t>
            </w:r>
          </w:p>
          <w:p w:rsidR="004E52C0" w:rsidRPr="004E52C0" w:rsidRDefault="004E52C0" w:rsidP="00D978AC">
            <w:pPr>
              <w:jc w:val="both"/>
              <w:rPr>
                <w:rFonts w:ascii="Times New Roman" w:hAnsi="Times New Roman" w:cs="Times New Roman"/>
                <w:sz w:val="24"/>
                <w:szCs w:val="24"/>
              </w:rPr>
            </w:pPr>
            <w:r w:rsidRPr="004E52C0">
              <w:rPr>
                <w:rFonts w:ascii="Times New Roman" w:hAnsi="Times New Roman" w:cs="Times New Roman"/>
                <w:sz w:val="24"/>
                <w:szCs w:val="24"/>
              </w:rPr>
              <w:t>- понятие алгоритма обработки информации</w:t>
            </w:r>
          </w:p>
          <w:p w:rsidR="004E52C0" w:rsidRPr="004E52C0" w:rsidRDefault="004E52C0" w:rsidP="00D978AC">
            <w:pPr>
              <w:jc w:val="both"/>
              <w:rPr>
                <w:rFonts w:ascii="Times New Roman" w:hAnsi="Times New Roman" w:cs="Times New Roman"/>
                <w:i/>
                <w:sz w:val="24"/>
                <w:szCs w:val="24"/>
              </w:rPr>
            </w:pPr>
            <w:r w:rsidRPr="004E52C0">
              <w:rPr>
                <w:rFonts w:ascii="Times New Roman" w:hAnsi="Times New Roman" w:cs="Times New Roman"/>
                <w:i/>
                <w:sz w:val="24"/>
                <w:szCs w:val="24"/>
              </w:rPr>
              <w:t>Учащиеся должны уметь:</w:t>
            </w:r>
          </w:p>
          <w:p w:rsidR="004E52C0" w:rsidRPr="004E52C0" w:rsidRDefault="004E52C0" w:rsidP="00D978AC">
            <w:pPr>
              <w:jc w:val="both"/>
              <w:rPr>
                <w:rFonts w:ascii="Times New Roman" w:hAnsi="Times New Roman" w:cs="Times New Roman"/>
                <w:sz w:val="24"/>
                <w:szCs w:val="24"/>
              </w:rPr>
            </w:pPr>
            <w:r w:rsidRPr="004E52C0">
              <w:rPr>
                <w:rFonts w:ascii="Times New Roman" w:hAnsi="Times New Roman" w:cs="Times New Roman"/>
                <w:sz w:val="24"/>
                <w:szCs w:val="24"/>
              </w:rPr>
              <w:t xml:space="preserve">- по описанию системы команд учебного исполнителя составлять алгоритмы управления </w:t>
            </w:r>
            <w:r w:rsidRPr="004E52C0">
              <w:rPr>
                <w:rFonts w:ascii="Times New Roman" w:hAnsi="Times New Roman" w:cs="Times New Roman"/>
                <w:sz w:val="24"/>
                <w:szCs w:val="24"/>
              </w:rPr>
              <w:lastRenderedPageBreak/>
              <w:t>его работой</w:t>
            </w:r>
          </w:p>
        </w:tc>
        <w:tc>
          <w:tcPr>
            <w:tcW w:w="2639" w:type="dxa"/>
            <w:vMerge w:val="restart"/>
            <w:shd w:val="clear" w:color="auto" w:fill="auto"/>
            <w:vAlign w:val="center"/>
            <w:hideMark/>
          </w:tcPr>
          <w:p w:rsidR="004E52C0" w:rsidRPr="004E52C0" w:rsidRDefault="004E52C0" w:rsidP="00D978AC">
            <w:pPr>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lastRenderedPageBreak/>
              <w:t> </w:t>
            </w:r>
            <w:proofErr w:type="spellStart"/>
            <w:r w:rsidRPr="004E52C0">
              <w:rPr>
                <w:rFonts w:ascii="Times New Roman" w:eastAsia="Times New Roman" w:hAnsi="Times New Roman" w:cs="Times New Roman"/>
                <w:color w:val="333333"/>
                <w:sz w:val="24"/>
                <w:szCs w:val="24"/>
              </w:rPr>
              <w:t>Метапредметные</w:t>
            </w:r>
            <w:proofErr w:type="spellEnd"/>
            <w:r w:rsidRPr="004E52C0">
              <w:rPr>
                <w:rFonts w:ascii="Times New Roman" w:eastAsia="Times New Roman" w:hAnsi="Times New Roman" w:cs="Times New Roman"/>
                <w:color w:val="333333"/>
                <w:sz w:val="24"/>
                <w:szCs w:val="24"/>
              </w:rPr>
              <w:t xml:space="preserve"> результаты: </w:t>
            </w:r>
          </w:p>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xml:space="preserve">Умение продуктивно общаться и взаимодействовать в процессе совместной деятельности, учитывать позиции </w:t>
            </w:r>
            <w:proofErr w:type="gramStart"/>
            <w:r w:rsidRPr="004E52C0">
              <w:rPr>
                <w:rFonts w:ascii="Times New Roman" w:eastAsia="Times New Roman" w:hAnsi="Times New Roman" w:cs="Times New Roman"/>
                <w:color w:val="333333"/>
                <w:sz w:val="24"/>
                <w:szCs w:val="24"/>
              </w:rPr>
              <w:t>другого</w:t>
            </w:r>
            <w:proofErr w:type="gramEnd"/>
            <w:r w:rsidRPr="004E52C0">
              <w:rPr>
                <w:rFonts w:ascii="Times New Roman" w:eastAsia="Times New Roman" w:hAnsi="Times New Roman" w:cs="Times New Roman"/>
                <w:color w:val="333333"/>
                <w:sz w:val="24"/>
                <w:szCs w:val="24"/>
              </w:rPr>
              <w:t>, эффективно разрешать конфликты</w:t>
            </w:r>
          </w:p>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Предметные результаты:</w:t>
            </w:r>
          </w:p>
          <w:p w:rsidR="004E52C0" w:rsidRPr="004E52C0" w:rsidRDefault="004E52C0" w:rsidP="00D978AC">
            <w:pPr>
              <w:spacing w:line="265" w:lineRule="atLeast"/>
              <w:rPr>
                <w:rFonts w:ascii="Times New Roman" w:eastAsia="Times New Roman" w:hAnsi="Times New Roman" w:cs="Times New Roman"/>
                <w:color w:val="333333"/>
                <w:sz w:val="24"/>
                <w:szCs w:val="24"/>
              </w:rPr>
            </w:pPr>
            <w:proofErr w:type="spellStart"/>
            <w:r w:rsidRPr="004E52C0">
              <w:rPr>
                <w:rFonts w:ascii="Times New Roman" w:eastAsia="Times New Roman" w:hAnsi="Times New Roman" w:cs="Times New Roman"/>
                <w:color w:val="333333"/>
                <w:sz w:val="24"/>
                <w:szCs w:val="24"/>
              </w:rPr>
              <w:t>Сформированность</w:t>
            </w:r>
            <w:proofErr w:type="spellEnd"/>
            <w:r w:rsidRPr="004E52C0">
              <w:rPr>
                <w:rFonts w:ascii="Times New Roman" w:eastAsia="Times New Roman" w:hAnsi="Times New Roman" w:cs="Times New Roman"/>
                <w:color w:val="333333"/>
                <w:sz w:val="24"/>
                <w:szCs w:val="24"/>
              </w:rPr>
              <w:t xml:space="preserve"> представлений о роли информации и связанных с ней процессов в </w:t>
            </w:r>
            <w:r w:rsidRPr="004E52C0">
              <w:rPr>
                <w:rFonts w:ascii="Times New Roman" w:eastAsia="Times New Roman" w:hAnsi="Times New Roman" w:cs="Times New Roman"/>
                <w:color w:val="333333"/>
                <w:sz w:val="24"/>
                <w:szCs w:val="24"/>
              </w:rPr>
              <w:lastRenderedPageBreak/>
              <w:t>окружающем мире;</w:t>
            </w:r>
          </w:p>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xml:space="preserve">Владение навыками алгоритмического мышления и </w:t>
            </w:r>
          </w:p>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xml:space="preserve">понимание необходимости </w:t>
            </w:r>
          </w:p>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xml:space="preserve">формального описания алгоритмов; </w:t>
            </w:r>
            <w:proofErr w:type="spellStart"/>
            <w:r w:rsidRPr="004E52C0">
              <w:rPr>
                <w:rFonts w:ascii="Times New Roman" w:eastAsia="Times New Roman" w:hAnsi="Times New Roman" w:cs="Times New Roman"/>
                <w:color w:val="333333"/>
                <w:sz w:val="24"/>
                <w:szCs w:val="24"/>
              </w:rPr>
              <w:t>Сформированность</w:t>
            </w:r>
            <w:proofErr w:type="spellEnd"/>
            <w:r w:rsidRPr="004E52C0">
              <w:rPr>
                <w:rFonts w:ascii="Times New Roman" w:eastAsia="Times New Roman" w:hAnsi="Times New Roman" w:cs="Times New Roman"/>
                <w:color w:val="333333"/>
                <w:sz w:val="24"/>
                <w:szCs w:val="24"/>
              </w:rPr>
              <w:t xml:space="preserve"> представлений о способах хранения и простейшей обработке данных</w:t>
            </w:r>
          </w:p>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w:t>
            </w:r>
          </w:p>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w:t>
            </w:r>
          </w:p>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w:t>
            </w:r>
          </w:p>
        </w:tc>
        <w:tc>
          <w:tcPr>
            <w:tcW w:w="15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lastRenderedPageBreak/>
              <w:t>Практическая работа</w:t>
            </w:r>
          </w:p>
        </w:tc>
        <w:tc>
          <w:tcPr>
            <w:tcW w:w="815"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r>
      <w:tr w:rsidR="004E52C0" w:rsidRPr="004E52C0" w:rsidTr="003D5274">
        <w:trPr>
          <w:tblCellSpacing w:w="0" w:type="dxa"/>
        </w:trPr>
        <w:tc>
          <w:tcPr>
            <w:tcW w:w="48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496"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625"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15</w:t>
            </w:r>
          </w:p>
        </w:tc>
        <w:tc>
          <w:tcPr>
            <w:tcW w:w="8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3</w:t>
            </w:r>
          </w:p>
        </w:tc>
        <w:tc>
          <w:tcPr>
            <w:tcW w:w="2841"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Автоматическая обработка информации. (§10)</w:t>
            </w:r>
          </w:p>
        </w:tc>
        <w:tc>
          <w:tcPr>
            <w:tcW w:w="2106"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w:t>
            </w:r>
            <w:r w:rsidRPr="004E52C0">
              <w:rPr>
                <w:rFonts w:ascii="Times New Roman" w:hAnsi="Times New Roman" w:cs="Times New Roman"/>
                <w:sz w:val="24"/>
                <w:szCs w:val="24"/>
              </w:rPr>
              <w:t>Урок получения новых знаний</w:t>
            </w:r>
          </w:p>
        </w:tc>
        <w:tc>
          <w:tcPr>
            <w:tcW w:w="2636" w:type="dxa"/>
            <w:vMerge w:val="restart"/>
            <w:shd w:val="clear" w:color="auto" w:fill="auto"/>
            <w:vAlign w:val="center"/>
            <w:hideMark/>
          </w:tcPr>
          <w:p w:rsidR="004E52C0" w:rsidRPr="004E52C0" w:rsidRDefault="004E52C0" w:rsidP="00D978AC">
            <w:pPr>
              <w:jc w:val="both"/>
              <w:rPr>
                <w:rFonts w:ascii="Times New Roman" w:hAnsi="Times New Roman" w:cs="Times New Roman"/>
                <w:i/>
                <w:sz w:val="24"/>
                <w:szCs w:val="24"/>
              </w:rPr>
            </w:pPr>
            <w:r w:rsidRPr="004E52C0">
              <w:rPr>
                <w:rFonts w:ascii="Times New Roman" w:hAnsi="Times New Roman" w:cs="Times New Roman"/>
                <w:i/>
                <w:sz w:val="24"/>
                <w:szCs w:val="24"/>
              </w:rPr>
              <w:t xml:space="preserve">Учащиеся должны знать: </w:t>
            </w:r>
          </w:p>
          <w:p w:rsidR="004E52C0" w:rsidRPr="004E52C0" w:rsidRDefault="004E52C0" w:rsidP="00D978AC">
            <w:pPr>
              <w:jc w:val="both"/>
              <w:rPr>
                <w:rFonts w:ascii="Times New Roman" w:hAnsi="Times New Roman" w:cs="Times New Roman"/>
                <w:sz w:val="24"/>
                <w:szCs w:val="24"/>
              </w:rPr>
            </w:pPr>
            <w:r w:rsidRPr="004E52C0">
              <w:rPr>
                <w:rFonts w:ascii="Times New Roman" w:hAnsi="Times New Roman" w:cs="Times New Roman"/>
                <w:sz w:val="24"/>
                <w:szCs w:val="24"/>
              </w:rPr>
              <w:t xml:space="preserve">- что такое «алгоритмические машины» в теории алгоритмов </w:t>
            </w:r>
          </w:p>
          <w:p w:rsidR="004E52C0" w:rsidRPr="004E52C0" w:rsidRDefault="004E52C0" w:rsidP="00D978AC">
            <w:pPr>
              <w:jc w:val="both"/>
              <w:rPr>
                <w:rFonts w:ascii="Times New Roman" w:hAnsi="Times New Roman" w:cs="Times New Roman"/>
                <w:sz w:val="24"/>
                <w:szCs w:val="24"/>
              </w:rPr>
            </w:pPr>
            <w:r w:rsidRPr="004E52C0">
              <w:rPr>
                <w:rFonts w:ascii="Times New Roman" w:hAnsi="Times New Roman" w:cs="Times New Roman"/>
                <w:sz w:val="24"/>
                <w:szCs w:val="24"/>
              </w:rPr>
              <w:t>- определение и свойства алгоритма управления алгоритмической машиной</w:t>
            </w:r>
          </w:p>
          <w:p w:rsidR="004E52C0" w:rsidRPr="004E52C0" w:rsidRDefault="004E52C0" w:rsidP="00D978AC">
            <w:pPr>
              <w:jc w:val="both"/>
              <w:rPr>
                <w:rFonts w:ascii="Times New Roman" w:hAnsi="Times New Roman" w:cs="Times New Roman"/>
                <w:sz w:val="24"/>
                <w:szCs w:val="24"/>
              </w:rPr>
            </w:pPr>
            <w:r w:rsidRPr="004E52C0">
              <w:rPr>
                <w:rFonts w:ascii="Times New Roman" w:hAnsi="Times New Roman" w:cs="Times New Roman"/>
                <w:sz w:val="24"/>
                <w:szCs w:val="24"/>
              </w:rPr>
              <w:t xml:space="preserve">- устройство и систему команд алгоритмической машины Поста </w:t>
            </w:r>
          </w:p>
          <w:p w:rsidR="004E52C0" w:rsidRPr="004E52C0" w:rsidRDefault="004E52C0" w:rsidP="00D978AC">
            <w:pPr>
              <w:jc w:val="both"/>
              <w:rPr>
                <w:rFonts w:ascii="Times New Roman" w:hAnsi="Times New Roman" w:cs="Times New Roman"/>
                <w:i/>
                <w:sz w:val="24"/>
                <w:szCs w:val="24"/>
              </w:rPr>
            </w:pPr>
            <w:r w:rsidRPr="004E52C0">
              <w:rPr>
                <w:rFonts w:ascii="Times New Roman" w:hAnsi="Times New Roman" w:cs="Times New Roman"/>
                <w:i/>
                <w:sz w:val="24"/>
                <w:szCs w:val="24"/>
              </w:rPr>
              <w:t>Учащиеся должны уметь:</w:t>
            </w:r>
          </w:p>
          <w:p w:rsidR="004E52C0" w:rsidRPr="004E52C0" w:rsidRDefault="004E52C0" w:rsidP="00D978AC">
            <w:pPr>
              <w:jc w:val="both"/>
              <w:rPr>
                <w:rFonts w:ascii="Times New Roman" w:hAnsi="Times New Roman" w:cs="Times New Roman"/>
                <w:sz w:val="24"/>
                <w:szCs w:val="24"/>
              </w:rPr>
            </w:pPr>
            <w:r w:rsidRPr="004E52C0">
              <w:rPr>
                <w:rFonts w:ascii="Times New Roman" w:hAnsi="Times New Roman" w:cs="Times New Roman"/>
                <w:sz w:val="24"/>
                <w:szCs w:val="24"/>
              </w:rPr>
              <w:t>- составлять алгоритмы решения несложных задач для управления машиной Поста</w:t>
            </w:r>
          </w:p>
        </w:tc>
        <w:tc>
          <w:tcPr>
            <w:tcW w:w="2639" w:type="dxa"/>
            <w:vMerge/>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15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Устный опрос</w:t>
            </w:r>
          </w:p>
        </w:tc>
        <w:tc>
          <w:tcPr>
            <w:tcW w:w="815"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r>
      <w:tr w:rsidR="004E52C0" w:rsidRPr="004E52C0" w:rsidTr="003D5274">
        <w:trPr>
          <w:tblCellSpacing w:w="0" w:type="dxa"/>
        </w:trPr>
        <w:tc>
          <w:tcPr>
            <w:tcW w:w="48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496"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625"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16</w:t>
            </w:r>
          </w:p>
        </w:tc>
        <w:tc>
          <w:tcPr>
            <w:tcW w:w="8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4</w:t>
            </w:r>
          </w:p>
        </w:tc>
        <w:tc>
          <w:tcPr>
            <w:tcW w:w="2841"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Практическая работа №2.2. Автоматическая обработка данных</w:t>
            </w:r>
          </w:p>
        </w:tc>
        <w:tc>
          <w:tcPr>
            <w:tcW w:w="2106"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b/>
                <w:bCs/>
                <w:i/>
                <w:iCs/>
                <w:color w:val="333333"/>
                <w:sz w:val="24"/>
                <w:szCs w:val="24"/>
              </w:rPr>
              <w:t> </w:t>
            </w:r>
            <w:r w:rsidRPr="004E52C0">
              <w:rPr>
                <w:rFonts w:ascii="Times New Roman" w:eastAsia="Times New Roman" w:hAnsi="Times New Roman" w:cs="Times New Roman"/>
                <w:color w:val="333333"/>
                <w:sz w:val="24"/>
                <w:szCs w:val="24"/>
              </w:rPr>
              <w:t>Практическая работа</w:t>
            </w:r>
          </w:p>
        </w:tc>
        <w:tc>
          <w:tcPr>
            <w:tcW w:w="2636" w:type="dxa"/>
            <w:vMerge/>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2639" w:type="dxa"/>
            <w:vMerge/>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15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Практическая работа</w:t>
            </w:r>
          </w:p>
        </w:tc>
        <w:tc>
          <w:tcPr>
            <w:tcW w:w="815"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r>
      <w:tr w:rsidR="004E52C0" w:rsidRPr="004E52C0" w:rsidTr="003D5274">
        <w:trPr>
          <w:tblCellSpacing w:w="0" w:type="dxa"/>
        </w:trPr>
        <w:tc>
          <w:tcPr>
            <w:tcW w:w="48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496"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625"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17</w:t>
            </w:r>
          </w:p>
        </w:tc>
        <w:tc>
          <w:tcPr>
            <w:tcW w:w="8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5</w:t>
            </w:r>
          </w:p>
        </w:tc>
        <w:tc>
          <w:tcPr>
            <w:tcW w:w="2841"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xml:space="preserve">Информационные процессы в </w:t>
            </w:r>
            <w:r w:rsidRPr="004E52C0">
              <w:rPr>
                <w:rFonts w:ascii="Times New Roman" w:eastAsia="Times New Roman" w:hAnsi="Times New Roman" w:cs="Times New Roman"/>
                <w:color w:val="333333"/>
                <w:sz w:val="24"/>
                <w:szCs w:val="24"/>
              </w:rPr>
              <w:lastRenderedPageBreak/>
              <w:t>компьютере (§11)</w:t>
            </w:r>
          </w:p>
        </w:tc>
        <w:tc>
          <w:tcPr>
            <w:tcW w:w="2106"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lastRenderedPageBreak/>
              <w:t> </w:t>
            </w:r>
            <w:r w:rsidRPr="004E52C0">
              <w:rPr>
                <w:rFonts w:ascii="Times New Roman" w:hAnsi="Times New Roman" w:cs="Times New Roman"/>
                <w:sz w:val="24"/>
                <w:szCs w:val="24"/>
              </w:rPr>
              <w:t xml:space="preserve">Урок получения </w:t>
            </w:r>
            <w:r w:rsidRPr="004E52C0">
              <w:rPr>
                <w:rFonts w:ascii="Times New Roman" w:hAnsi="Times New Roman" w:cs="Times New Roman"/>
                <w:sz w:val="24"/>
                <w:szCs w:val="24"/>
              </w:rPr>
              <w:lastRenderedPageBreak/>
              <w:t>новых знаний</w:t>
            </w:r>
          </w:p>
        </w:tc>
        <w:tc>
          <w:tcPr>
            <w:tcW w:w="2636" w:type="dxa"/>
            <w:shd w:val="clear" w:color="auto" w:fill="auto"/>
            <w:vAlign w:val="center"/>
            <w:hideMark/>
          </w:tcPr>
          <w:p w:rsidR="004E52C0" w:rsidRPr="004E52C0" w:rsidRDefault="004E52C0" w:rsidP="00D978AC">
            <w:pPr>
              <w:jc w:val="both"/>
              <w:rPr>
                <w:rFonts w:ascii="Times New Roman" w:hAnsi="Times New Roman" w:cs="Times New Roman"/>
                <w:i/>
                <w:sz w:val="24"/>
                <w:szCs w:val="24"/>
              </w:rPr>
            </w:pPr>
            <w:r w:rsidRPr="004E52C0">
              <w:rPr>
                <w:rFonts w:ascii="Times New Roman" w:eastAsia="Times New Roman" w:hAnsi="Times New Roman" w:cs="Times New Roman"/>
                <w:color w:val="333333"/>
                <w:sz w:val="24"/>
                <w:szCs w:val="24"/>
              </w:rPr>
              <w:lastRenderedPageBreak/>
              <w:t> </w:t>
            </w:r>
            <w:r w:rsidRPr="004E52C0">
              <w:rPr>
                <w:rFonts w:ascii="Times New Roman" w:hAnsi="Times New Roman" w:cs="Times New Roman"/>
                <w:i/>
                <w:sz w:val="24"/>
                <w:szCs w:val="24"/>
              </w:rPr>
              <w:t xml:space="preserve">Учащиеся должны </w:t>
            </w:r>
            <w:r w:rsidRPr="004E52C0">
              <w:rPr>
                <w:rFonts w:ascii="Times New Roman" w:hAnsi="Times New Roman" w:cs="Times New Roman"/>
                <w:i/>
                <w:sz w:val="24"/>
                <w:szCs w:val="24"/>
              </w:rPr>
              <w:lastRenderedPageBreak/>
              <w:t xml:space="preserve">знать: </w:t>
            </w:r>
          </w:p>
          <w:p w:rsidR="004E52C0" w:rsidRPr="004E52C0" w:rsidRDefault="004E52C0" w:rsidP="00D978AC">
            <w:pPr>
              <w:jc w:val="both"/>
              <w:rPr>
                <w:rFonts w:ascii="Times New Roman" w:hAnsi="Times New Roman" w:cs="Times New Roman"/>
                <w:sz w:val="24"/>
                <w:szCs w:val="24"/>
              </w:rPr>
            </w:pPr>
            <w:r w:rsidRPr="004E52C0">
              <w:rPr>
                <w:rFonts w:ascii="Times New Roman" w:hAnsi="Times New Roman" w:cs="Times New Roman"/>
                <w:sz w:val="24"/>
                <w:szCs w:val="24"/>
              </w:rPr>
              <w:t>- этапы истории развития ЭВМ</w:t>
            </w:r>
          </w:p>
          <w:p w:rsidR="004E52C0" w:rsidRPr="004E52C0" w:rsidRDefault="004E52C0" w:rsidP="00D978AC">
            <w:pPr>
              <w:jc w:val="both"/>
              <w:rPr>
                <w:rFonts w:ascii="Times New Roman" w:hAnsi="Times New Roman" w:cs="Times New Roman"/>
                <w:sz w:val="24"/>
                <w:szCs w:val="24"/>
              </w:rPr>
            </w:pPr>
            <w:r w:rsidRPr="004E52C0">
              <w:rPr>
                <w:rFonts w:ascii="Times New Roman" w:hAnsi="Times New Roman" w:cs="Times New Roman"/>
                <w:sz w:val="24"/>
                <w:szCs w:val="24"/>
              </w:rPr>
              <w:t>- что такое неймановская архитектура ЭВМ</w:t>
            </w:r>
          </w:p>
          <w:p w:rsidR="004E52C0" w:rsidRPr="004E52C0" w:rsidRDefault="004E52C0" w:rsidP="00D978AC">
            <w:pPr>
              <w:jc w:val="both"/>
              <w:rPr>
                <w:rFonts w:ascii="Times New Roman" w:hAnsi="Times New Roman" w:cs="Times New Roman"/>
                <w:sz w:val="24"/>
                <w:szCs w:val="24"/>
              </w:rPr>
            </w:pPr>
            <w:r w:rsidRPr="004E52C0">
              <w:rPr>
                <w:rFonts w:ascii="Times New Roman" w:hAnsi="Times New Roman" w:cs="Times New Roman"/>
                <w:sz w:val="24"/>
                <w:szCs w:val="24"/>
              </w:rPr>
              <w:t>- для чего используются периферийные процессоры (контроллеры)</w:t>
            </w:r>
          </w:p>
          <w:p w:rsidR="004E52C0" w:rsidRPr="004E52C0" w:rsidRDefault="004E52C0" w:rsidP="00D978AC">
            <w:pPr>
              <w:jc w:val="both"/>
              <w:rPr>
                <w:rFonts w:ascii="Times New Roman" w:hAnsi="Times New Roman" w:cs="Times New Roman"/>
                <w:sz w:val="24"/>
                <w:szCs w:val="24"/>
              </w:rPr>
            </w:pPr>
            <w:r w:rsidRPr="004E52C0">
              <w:rPr>
                <w:rFonts w:ascii="Times New Roman" w:hAnsi="Times New Roman" w:cs="Times New Roman"/>
                <w:sz w:val="24"/>
                <w:szCs w:val="24"/>
              </w:rPr>
              <w:t>- архитектуру персонального компьютера</w:t>
            </w:r>
          </w:p>
          <w:p w:rsidR="004E52C0" w:rsidRPr="004E52C0" w:rsidRDefault="004E52C0" w:rsidP="00D978AC">
            <w:pPr>
              <w:jc w:val="both"/>
              <w:rPr>
                <w:rFonts w:ascii="Times New Roman" w:hAnsi="Times New Roman" w:cs="Times New Roman"/>
                <w:sz w:val="24"/>
                <w:szCs w:val="24"/>
              </w:rPr>
            </w:pPr>
            <w:r w:rsidRPr="004E52C0">
              <w:rPr>
                <w:rFonts w:ascii="Times New Roman" w:hAnsi="Times New Roman" w:cs="Times New Roman"/>
                <w:sz w:val="24"/>
                <w:szCs w:val="24"/>
              </w:rPr>
              <w:t>- основные принципы архитектуры суперкомпьютеров</w:t>
            </w:r>
          </w:p>
        </w:tc>
        <w:tc>
          <w:tcPr>
            <w:tcW w:w="2639" w:type="dxa"/>
            <w:vMerge/>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15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xml:space="preserve">Устный </w:t>
            </w:r>
            <w:r w:rsidRPr="004E52C0">
              <w:rPr>
                <w:rFonts w:ascii="Times New Roman" w:eastAsia="Times New Roman" w:hAnsi="Times New Roman" w:cs="Times New Roman"/>
                <w:color w:val="333333"/>
                <w:sz w:val="24"/>
                <w:szCs w:val="24"/>
              </w:rPr>
              <w:lastRenderedPageBreak/>
              <w:t>опрос</w:t>
            </w:r>
          </w:p>
        </w:tc>
        <w:tc>
          <w:tcPr>
            <w:tcW w:w="815"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r>
      <w:tr w:rsidR="004E52C0" w:rsidRPr="004E52C0" w:rsidTr="003D5274">
        <w:trPr>
          <w:tblCellSpacing w:w="0" w:type="dxa"/>
        </w:trPr>
        <w:tc>
          <w:tcPr>
            <w:tcW w:w="48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496"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625"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818" w:type="dxa"/>
          </w:tcPr>
          <w:p w:rsidR="004E52C0" w:rsidRPr="004E52C0" w:rsidRDefault="004E52C0" w:rsidP="00D978AC">
            <w:pPr>
              <w:spacing w:line="265" w:lineRule="atLeast"/>
              <w:rPr>
                <w:rFonts w:ascii="Times New Roman" w:eastAsia="Times New Roman" w:hAnsi="Times New Roman" w:cs="Times New Roman"/>
                <w:b/>
                <w:color w:val="333333"/>
                <w:sz w:val="24"/>
                <w:szCs w:val="24"/>
              </w:rPr>
            </w:pPr>
          </w:p>
        </w:tc>
        <w:tc>
          <w:tcPr>
            <w:tcW w:w="2841"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b/>
                <w:color w:val="333333"/>
                <w:sz w:val="24"/>
                <w:szCs w:val="24"/>
              </w:rPr>
            </w:pPr>
            <w:r w:rsidRPr="004E52C0">
              <w:rPr>
                <w:rFonts w:ascii="Times New Roman" w:eastAsia="Times New Roman" w:hAnsi="Times New Roman" w:cs="Times New Roman"/>
                <w:b/>
                <w:color w:val="333333"/>
                <w:sz w:val="24"/>
                <w:szCs w:val="24"/>
              </w:rPr>
              <w:t>Программирование, 18 ч.</w:t>
            </w:r>
          </w:p>
        </w:tc>
        <w:tc>
          <w:tcPr>
            <w:tcW w:w="2106"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2636"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2639"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15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815"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r>
      <w:tr w:rsidR="004E52C0" w:rsidRPr="004E52C0" w:rsidTr="003D5274">
        <w:trPr>
          <w:tblCellSpacing w:w="0" w:type="dxa"/>
        </w:trPr>
        <w:tc>
          <w:tcPr>
            <w:tcW w:w="48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496"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625"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18</w:t>
            </w:r>
          </w:p>
        </w:tc>
        <w:tc>
          <w:tcPr>
            <w:tcW w:w="8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1</w:t>
            </w:r>
          </w:p>
        </w:tc>
        <w:tc>
          <w:tcPr>
            <w:tcW w:w="2841"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Алгоритмы, структуры алгоритмов, структурное программирование (§§12-14)</w:t>
            </w:r>
          </w:p>
        </w:tc>
        <w:tc>
          <w:tcPr>
            <w:tcW w:w="2106"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b/>
                <w:bCs/>
                <w:i/>
                <w:iCs/>
                <w:color w:val="333333"/>
                <w:sz w:val="24"/>
                <w:szCs w:val="24"/>
              </w:rPr>
              <w:t> </w:t>
            </w:r>
            <w:r w:rsidRPr="004E52C0">
              <w:rPr>
                <w:rFonts w:ascii="Times New Roman" w:hAnsi="Times New Roman" w:cs="Times New Roman"/>
                <w:sz w:val="24"/>
                <w:szCs w:val="24"/>
              </w:rPr>
              <w:t>Урок получения новых знаний</w:t>
            </w:r>
          </w:p>
        </w:tc>
        <w:tc>
          <w:tcPr>
            <w:tcW w:w="2636" w:type="dxa"/>
            <w:shd w:val="clear" w:color="auto" w:fill="auto"/>
            <w:vAlign w:val="center"/>
            <w:hideMark/>
          </w:tcPr>
          <w:p w:rsidR="004E52C0" w:rsidRPr="004E52C0" w:rsidRDefault="004E52C0" w:rsidP="00D978AC">
            <w:pPr>
              <w:jc w:val="both"/>
              <w:rPr>
                <w:rFonts w:ascii="Times New Roman" w:hAnsi="Times New Roman" w:cs="Times New Roman"/>
                <w:i/>
                <w:sz w:val="24"/>
                <w:szCs w:val="24"/>
              </w:rPr>
            </w:pPr>
            <w:r w:rsidRPr="004E52C0">
              <w:rPr>
                <w:rFonts w:ascii="Times New Roman" w:eastAsia="Times New Roman" w:hAnsi="Times New Roman" w:cs="Times New Roman"/>
                <w:color w:val="333333"/>
                <w:sz w:val="24"/>
                <w:szCs w:val="24"/>
              </w:rPr>
              <w:t> </w:t>
            </w:r>
            <w:r w:rsidRPr="004E52C0">
              <w:rPr>
                <w:rFonts w:ascii="Times New Roman" w:hAnsi="Times New Roman" w:cs="Times New Roman"/>
                <w:i/>
                <w:sz w:val="24"/>
                <w:szCs w:val="24"/>
              </w:rPr>
              <w:t>Учащиеся должны знать</w:t>
            </w:r>
          </w:p>
          <w:p w:rsidR="004E52C0" w:rsidRPr="004E52C0" w:rsidRDefault="004E52C0" w:rsidP="00D978AC">
            <w:pPr>
              <w:jc w:val="both"/>
              <w:rPr>
                <w:rFonts w:ascii="Times New Roman" w:hAnsi="Times New Roman" w:cs="Times New Roman"/>
                <w:iCs/>
                <w:sz w:val="24"/>
                <w:szCs w:val="24"/>
              </w:rPr>
            </w:pPr>
            <w:r w:rsidRPr="004E52C0">
              <w:rPr>
                <w:rFonts w:ascii="Times New Roman" w:hAnsi="Times New Roman" w:cs="Times New Roman"/>
                <w:iCs/>
                <w:sz w:val="24"/>
                <w:szCs w:val="24"/>
              </w:rPr>
              <w:t xml:space="preserve">- этапы решения задачи на компьютере: </w:t>
            </w:r>
          </w:p>
          <w:p w:rsidR="004E52C0" w:rsidRPr="004E52C0" w:rsidRDefault="004E52C0" w:rsidP="00D978AC">
            <w:pPr>
              <w:jc w:val="both"/>
              <w:rPr>
                <w:rFonts w:ascii="Times New Roman" w:hAnsi="Times New Roman" w:cs="Times New Roman"/>
                <w:iCs/>
                <w:sz w:val="24"/>
                <w:szCs w:val="24"/>
              </w:rPr>
            </w:pPr>
            <w:r w:rsidRPr="004E52C0">
              <w:rPr>
                <w:rFonts w:ascii="Times New Roman" w:hAnsi="Times New Roman" w:cs="Times New Roman"/>
                <w:iCs/>
                <w:sz w:val="24"/>
                <w:szCs w:val="24"/>
              </w:rPr>
              <w:t xml:space="preserve">- что такое исполнитель </w:t>
            </w:r>
            <w:r w:rsidRPr="004E52C0">
              <w:rPr>
                <w:rFonts w:ascii="Times New Roman" w:hAnsi="Times New Roman" w:cs="Times New Roman"/>
                <w:iCs/>
                <w:sz w:val="24"/>
                <w:szCs w:val="24"/>
              </w:rPr>
              <w:lastRenderedPageBreak/>
              <w:t>алгоритмов, система команд исполнителя</w:t>
            </w:r>
          </w:p>
          <w:p w:rsidR="004E52C0" w:rsidRPr="004E52C0" w:rsidRDefault="004E52C0" w:rsidP="00D978AC">
            <w:pPr>
              <w:jc w:val="both"/>
              <w:rPr>
                <w:rFonts w:ascii="Times New Roman" w:hAnsi="Times New Roman" w:cs="Times New Roman"/>
                <w:sz w:val="24"/>
                <w:szCs w:val="24"/>
              </w:rPr>
            </w:pPr>
            <w:r w:rsidRPr="004E52C0">
              <w:rPr>
                <w:rFonts w:ascii="Times New Roman" w:hAnsi="Times New Roman" w:cs="Times New Roman"/>
                <w:iCs/>
                <w:sz w:val="24"/>
                <w:szCs w:val="24"/>
              </w:rPr>
              <w:t xml:space="preserve">- </w:t>
            </w:r>
            <w:r w:rsidRPr="004E52C0">
              <w:rPr>
                <w:rFonts w:ascii="Times New Roman" w:hAnsi="Times New Roman" w:cs="Times New Roman"/>
                <w:sz w:val="24"/>
                <w:szCs w:val="24"/>
              </w:rPr>
              <w:t>какими возможностями обладает компьютер как исполнитель алгоритмов</w:t>
            </w:r>
          </w:p>
          <w:p w:rsidR="004E52C0" w:rsidRPr="004E52C0" w:rsidRDefault="004E52C0" w:rsidP="00D978AC">
            <w:pPr>
              <w:jc w:val="both"/>
              <w:rPr>
                <w:rFonts w:ascii="Times New Roman" w:hAnsi="Times New Roman" w:cs="Times New Roman"/>
                <w:sz w:val="24"/>
                <w:szCs w:val="24"/>
              </w:rPr>
            </w:pPr>
            <w:r w:rsidRPr="004E52C0">
              <w:rPr>
                <w:rFonts w:ascii="Times New Roman" w:hAnsi="Times New Roman" w:cs="Times New Roman"/>
                <w:sz w:val="24"/>
                <w:szCs w:val="24"/>
              </w:rPr>
              <w:t>- система команд компьютера</w:t>
            </w:r>
          </w:p>
          <w:p w:rsidR="004E52C0" w:rsidRPr="004E52C0" w:rsidRDefault="004E52C0" w:rsidP="00D978AC">
            <w:pPr>
              <w:jc w:val="both"/>
              <w:rPr>
                <w:rFonts w:ascii="Times New Roman" w:hAnsi="Times New Roman" w:cs="Times New Roman"/>
                <w:sz w:val="24"/>
                <w:szCs w:val="24"/>
              </w:rPr>
            </w:pPr>
            <w:r w:rsidRPr="004E52C0">
              <w:rPr>
                <w:rFonts w:ascii="Times New Roman" w:hAnsi="Times New Roman" w:cs="Times New Roman"/>
                <w:sz w:val="24"/>
                <w:szCs w:val="24"/>
              </w:rPr>
              <w:t>- классификация структур алгоритмов</w:t>
            </w:r>
          </w:p>
          <w:p w:rsidR="004E52C0" w:rsidRPr="004E52C0" w:rsidRDefault="004E52C0" w:rsidP="00D978AC">
            <w:pPr>
              <w:jc w:val="both"/>
              <w:rPr>
                <w:rFonts w:ascii="Times New Roman" w:hAnsi="Times New Roman" w:cs="Times New Roman"/>
                <w:sz w:val="24"/>
                <w:szCs w:val="24"/>
              </w:rPr>
            </w:pPr>
            <w:r w:rsidRPr="004E52C0">
              <w:rPr>
                <w:rFonts w:ascii="Times New Roman" w:hAnsi="Times New Roman" w:cs="Times New Roman"/>
                <w:sz w:val="24"/>
                <w:szCs w:val="24"/>
              </w:rPr>
              <w:t>- основные принципы структурного программирования</w:t>
            </w:r>
          </w:p>
          <w:p w:rsidR="004E52C0" w:rsidRPr="004E52C0" w:rsidRDefault="004E52C0" w:rsidP="00D978AC">
            <w:pPr>
              <w:jc w:val="both"/>
              <w:rPr>
                <w:rFonts w:ascii="Times New Roman" w:hAnsi="Times New Roman" w:cs="Times New Roman"/>
                <w:i/>
                <w:sz w:val="24"/>
                <w:szCs w:val="24"/>
              </w:rPr>
            </w:pPr>
            <w:r w:rsidRPr="004E52C0">
              <w:rPr>
                <w:rFonts w:ascii="Times New Roman" w:hAnsi="Times New Roman" w:cs="Times New Roman"/>
                <w:i/>
                <w:sz w:val="24"/>
                <w:szCs w:val="24"/>
              </w:rPr>
              <w:t>Учащиеся должны уметь:</w:t>
            </w:r>
          </w:p>
          <w:p w:rsidR="004E52C0" w:rsidRPr="004E52C0" w:rsidRDefault="004E52C0" w:rsidP="00D978AC">
            <w:pPr>
              <w:rPr>
                <w:rFonts w:ascii="Times New Roman" w:hAnsi="Times New Roman" w:cs="Times New Roman"/>
                <w:sz w:val="24"/>
                <w:szCs w:val="24"/>
              </w:rPr>
            </w:pPr>
            <w:r w:rsidRPr="004E52C0">
              <w:rPr>
                <w:rFonts w:ascii="Times New Roman" w:hAnsi="Times New Roman" w:cs="Times New Roman"/>
                <w:sz w:val="24"/>
                <w:szCs w:val="24"/>
              </w:rPr>
              <w:t>- описывать алгоритмы на языке блок-схем и на учебном алгоритмическом языке</w:t>
            </w:r>
          </w:p>
          <w:p w:rsidR="004E52C0" w:rsidRPr="004E52C0" w:rsidRDefault="004E52C0" w:rsidP="00D978AC">
            <w:pPr>
              <w:rPr>
                <w:rFonts w:ascii="Times New Roman" w:hAnsi="Times New Roman" w:cs="Times New Roman"/>
                <w:sz w:val="24"/>
                <w:szCs w:val="24"/>
              </w:rPr>
            </w:pPr>
            <w:r w:rsidRPr="004E52C0">
              <w:rPr>
                <w:rFonts w:ascii="Times New Roman" w:hAnsi="Times New Roman" w:cs="Times New Roman"/>
                <w:sz w:val="24"/>
                <w:szCs w:val="24"/>
              </w:rPr>
              <w:t>- выполнять трассировку алгоритма с использованием трассировочных таблиц</w:t>
            </w:r>
          </w:p>
        </w:tc>
        <w:tc>
          <w:tcPr>
            <w:tcW w:w="2639" w:type="dxa"/>
            <w:vMerge w:val="restart"/>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lastRenderedPageBreak/>
              <w:t> </w:t>
            </w:r>
            <w:proofErr w:type="spellStart"/>
            <w:r w:rsidRPr="004E52C0">
              <w:rPr>
                <w:rFonts w:ascii="Times New Roman" w:eastAsia="Times New Roman" w:hAnsi="Times New Roman" w:cs="Times New Roman"/>
                <w:color w:val="333333"/>
                <w:sz w:val="24"/>
                <w:szCs w:val="24"/>
              </w:rPr>
              <w:t>Метапредметные</w:t>
            </w:r>
            <w:proofErr w:type="spellEnd"/>
            <w:r w:rsidRPr="004E52C0">
              <w:rPr>
                <w:rFonts w:ascii="Times New Roman" w:eastAsia="Times New Roman" w:hAnsi="Times New Roman" w:cs="Times New Roman"/>
                <w:color w:val="333333"/>
                <w:sz w:val="24"/>
                <w:szCs w:val="24"/>
              </w:rPr>
              <w:t xml:space="preserve"> результаты: </w:t>
            </w:r>
          </w:p>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xml:space="preserve">Умение самостоятельно определять цели и составлять планы; </w:t>
            </w:r>
          </w:p>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lastRenderedPageBreak/>
              <w:t xml:space="preserve">самостоятельно осуществлять, </w:t>
            </w:r>
          </w:p>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xml:space="preserve">контролировать и корректировать </w:t>
            </w:r>
          </w:p>
          <w:p w:rsidR="004E52C0" w:rsidRPr="004E52C0" w:rsidRDefault="004E52C0" w:rsidP="00D978AC">
            <w:pPr>
              <w:spacing w:line="265" w:lineRule="atLeast"/>
              <w:rPr>
                <w:rFonts w:ascii="Times New Roman" w:eastAsia="Times New Roman" w:hAnsi="Times New Roman" w:cs="Times New Roman"/>
                <w:color w:val="333333"/>
                <w:sz w:val="24"/>
                <w:szCs w:val="24"/>
              </w:rPr>
            </w:pPr>
            <w:proofErr w:type="gramStart"/>
            <w:r w:rsidRPr="004E52C0">
              <w:rPr>
                <w:rFonts w:ascii="Times New Roman" w:eastAsia="Times New Roman" w:hAnsi="Times New Roman" w:cs="Times New Roman"/>
                <w:color w:val="333333"/>
                <w:sz w:val="24"/>
                <w:szCs w:val="24"/>
              </w:rPr>
              <w:t xml:space="preserve">учебную и </w:t>
            </w:r>
            <w:proofErr w:type="spellStart"/>
            <w:r w:rsidRPr="004E52C0">
              <w:rPr>
                <w:rFonts w:ascii="Times New Roman" w:eastAsia="Times New Roman" w:hAnsi="Times New Roman" w:cs="Times New Roman"/>
                <w:color w:val="333333"/>
                <w:sz w:val="24"/>
                <w:szCs w:val="24"/>
              </w:rPr>
              <w:t>внеучебную</w:t>
            </w:r>
            <w:proofErr w:type="spellEnd"/>
            <w:r w:rsidRPr="004E52C0">
              <w:rPr>
                <w:rFonts w:ascii="Times New Roman" w:eastAsia="Times New Roman" w:hAnsi="Times New Roman" w:cs="Times New Roman"/>
                <w:color w:val="333333"/>
                <w:sz w:val="24"/>
                <w:szCs w:val="24"/>
              </w:rPr>
              <w:t xml:space="preserve"> (включая </w:t>
            </w:r>
            <w:proofErr w:type="gramEnd"/>
          </w:p>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xml:space="preserve">внешкольную) деятельность; использовать все возможные ресурсы </w:t>
            </w:r>
          </w:p>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xml:space="preserve">для достижения целей; выбирать </w:t>
            </w:r>
          </w:p>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xml:space="preserve">успешные стратегии в </w:t>
            </w:r>
            <w:proofErr w:type="gramStart"/>
            <w:r w:rsidRPr="004E52C0">
              <w:rPr>
                <w:rFonts w:ascii="Times New Roman" w:eastAsia="Times New Roman" w:hAnsi="Times New Roman" w:cs="Times New Roman"/>
                <w:color w:val="333333"/>
                <w:sz w:val="24"/>
                <w:szCs w:val="24"/>
              </w:rPr>
              <w:t>различных</w:t>
            </w:r>
            <w:proofErr w:type="gramEnd"/>
            <w:r w:rsidRPr="004E52C0">
              <w:rPr>
                <w:rFonts w:ascii="Times New Roman" w:eastAsia="Times New Roman" w:hAnsi="Times New Roman" w:cs="Times New Roman"/>
                <w:color w:val="333333"/>
                <w:sz w:val="24"/>
                <w:szCs w:val="24"/>
              </w:rPr>
              <w:t xml:space="preserve"> </w:t>
            </w:r>
          </w:p>
          <w:p w:rsidR="004E52C0" w:rsidRPr="004E52C0" w:rsidRDefault="004E52C0" w:rsidP="00D978AC">
            <w:pPr>
              <w:spacing w:line="265" w:lineRule="atLeast"/>
              <w:rPr>
                <w:rFonts w:ascii="Times New Roman" w:eastAsia="Times New Roman" w:hAnsi="Times New Roman" w:cs="Times New Roman"/>
                <w:color w:val="333333"/>
                <w:sz w:val="24"/>
                <w:szCs w:val="24"/>
              </w:rPr>
            </w:pPr>
            <w:proofErr w:type="gramStart"/>
            <w:r w:rsidRPr="004E52C0">
              <w:rPr>
                <w:rFonts w:ascii="Times New Roman" w:eastAsia="Times New Roman" w:hAnsi="Times New Roman" w:cs="Times New Roman"/>
                <w:color w:val="333333"/>
                <w:sz w:val="24"/>
                <w:szCs w:val="24"/>
              </w:rPr>
              <w:t>ситуациях</w:t>
            </w:r>
            <w:proofErr w:type="gramEnd"/>
            <w:r w:rsidRPr="004E52C0">
              <w:rPr>
                <w:rFonts w:ascii="Times New Roman" w:eastAsia="Times New Roman" w:hAnsi="Times New Roman" w:cs="Times New Roman"/>
                <w:color w:val="333333"/>
                <w:sz w:val="24"/>
                <w:szCs w:val="24"/>
              </w:rPr>
              <w:t xml:space="preserve">; </w:t>
            </w:r>
          </w:p>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xml:space="preserve">Владение навыками познавательной рефлексии как осознания </w:t>
            </w:r>
          </w:p>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xml:space="preserve">совершаемых действий и мыслительных процессов, их результатов и оснований, границ своего знания и незнания, новых </w:t>
            </w:r>
            <w:r w:rsidRPr="004E52C0">
              <w:rPr>
                <w:rFonts w:ascii="Times New Roman" w:eastAsia="Times New Roman" w:hAnsi="Times New Roman" w:cs="Times New Roman"/>
                <w:color w:val="333333"/>
                <w:sz w:val="24"/>
                <w:szCs w:val="24"/>
              </w:rPr>
              <w:lastRenderedPageBreak/>
              <w:t xml:space="preserve">познавательных </w:t>
            </w:r>
          </w:p>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задач и средств их достижения</w:t>
            </w:r>
          </w:p>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Предметные результаты:</w:t>
            </w:r>
          </w:p>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xml:space="preserve">Владение навыками алгоритмического мышления и </w:t>
            </w:r>
          </w:p>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xml:space="preserve">понимание необходимости </w:t>
            </w:r>
          </w:p>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формального описания алгоритмов;</w:t>
            </w:r>
          </w:p>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xml:space="preserve">Владение умением понимать программы, написанные на </w:t>
            </w:r>
            <w:proofErr w:type="gramStart"/>
            <w:r w:rsidRPr="004E52C0">
              <w:rPr>
                <w:rFonts w:ascii="Times New Roman" w:eastAsia="Times New Roman" w:hAnsi="Times New Roman" w:cs="Times New Roman"/>
                <w:color w:val="333333"/>
                <w:sz w:val="24"/>
                <w:szCs w:val="24"/>
              </w:rPr>
              <w:t>выбранном</w:t>
            </w:r>
            <w:proofErr w:type="gramEnd"/>
            <w:r w:rsidRPr="004E52C0">
              <w:rPr>
                <w:rFonts w:ascii="Times New Roman" w:eastAsia="Times New Roman" w:hAnsi="Times New Roman" w:cs="Times New Roman"/>
                <w:color w:val="333333"/>
                <w:sz w:val="24"/>
                <w:szCs w:val="24"/>
              </w:rPr>
              <w:t xml:space="preserve"> для </w:t>
            </w:r>
          </w:p>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xml:space="preserve">изучения </w:t>
            </w:r>
            <w:proofErr w:type="gramStart"/>
            <w:r w:rsidRPr="004E52C0">
              <w:rPr>
                <w:rFonts w:ascii="Times New Roman" w:eastAsia="Times New Roman" w:hAnsi="Times New Roman" w:cs="Times New Roman"/>
                <w:color w:val="333333"/>
                <w:sz w:val="24"/>
                <w:szCs w:val="24"/>
              </w:rPr>
              <w:t>универсальном</w:t>
            </w:r>
            <w:proofErr w:type="gramEnd"/>
            <w:r w:rsidRPr="004E52C0">
              <w:rPr>
                <w:rFonts w:ascii="Times New Roman" w:eastAsia="Times New Roman" w:hAnsi="Times New Roman" w:cs="Times New Roman"/>
                <w:color w:val="333333"/>
                <w:sz w:val="24"/>
                <w:szCs w:val="24"/>
              </w:rPr>
              <w:t xml:space="preserve"> </w:t>
            </w:r>
          </w:p>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xml:space="preserve">алгоритмическом </w:t>
            </w:r>
            <w:proofErr w:type="gramStart"/>
            <w:r w:rsidRPr="004E52C0">
              <w:rPr>
                <w:rFonts w:ascii="Times New Roman" w:eastAsia="Times New Roman" w:hAnsi="Times New Roman" w:cs="Times New Roman"/>
                <w:color w:val="333333"/>
                <w:sz w:val="24"/>
                <w:szCs w:val="24"/>
              </w:rPr>
              <w:t>языке</w:t>
            </w:r>
            <w:proofErr w:type="gramEnd"/>
            <w:r w:rsidRPr="004E52C0">
              <w:rPr>
                <w:rFonts w:ascii="Times New Roman" w:eastAsia="Times New Roman" w:hAnsi="Times New Roman" w:cs="Times New Roman"/>
                <w:color w:val="333333"/>
                <w:sz w:val="24"/>
                <w:szCs w:val="24"/>
              </w:rPr>
              <w:t xml:space="preserve"> высокого уровня;</w:t>
            </w:r>
          </w:p>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Владение знанием основных конструкций программирования;</w:t>
            </w:r>
          </w:p>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xml:space="preserve">Владение умением анализировать </w:t>
            </w:r>
            <w:r w:rsidRPr="004E52C0">
              <w:rPr>
                <w:rFonts w:ascii="Times New Roman" w:eastAsia="Times New Roman" w:hAnsi="Times New Roman" w:cs="Times New Roman"/>
                <w:color w:val="333333"/>
                <w:sz w:val="24"/>
                <w:szCs w:val="24"/>
              </w:rPr>
              <w:lastRenderedPageBreak/>
              <w:t>алгоритмы с использованием таблиц;</w:t>
            </w:r>
          </w:p>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xml:space="preserve">Владение </w:t>
            </w:r>
            <w:proofErr w:type="gramStart"/>
            <w:r w:rsidRPr="004E52C0">
              <w:rPr>
                <w:rFonts w:ascii="Times New Roman" w:eastAsia="Times New Roman" w:hAnsi="Times New Roman" w:cs="Times New Roman"/>
                <w:color w:val="333333"/>
                <w:sz w:val="24"/>
                <w:szCs w:val="24"/>
              </w:rPr>
              <w:t>стандартными</w:t>
            </w:r>
            <w:proofErr w:type="gramEnd"/>
            <w:r w:rsidRPr="004E52C0">
              <w:rPr>
                <w:rFonts w:ascii="Times New Roman" w:eastAsia="Times New Roman" w:hAnsi="Times New Roman" w:cs="Times New Roman"/>
                <w:color w:val="333333"/>
                <w:sz w:val="24"/>
                <w:szCs w:val="24"/>
              </w:rPr>
              <w:t xml:space="preserve"> </w:t>
            </w:r>
          </w:p>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w:t>
            </w:r>
          </w:p>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w:t>
            </w:r>
          </w:p>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w:t>
            </w:r>
          </w:p>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w:t>
            </w:r>
          </w:p>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w:t>
            </w:r>
          </w:p>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w:t>
            </w:r>
          </w:p>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w:t>
            </w:r>
          </w:p>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w:t>
            </w:r>
          </w:p>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w:t>
            </w:r>
          </w:p>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w:t>
            </w:r>
          </w:p>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w:t>
            </w:r>
          </w:p>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w:t>
            </w:r>
          </w:p>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lastRenderedPageBreak/>
              <w:t> </w:t>
            </w:r>
          </w:p>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w:t>
            </w:r>
          </w:p>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w:t>
            </w:r>
          </w:p>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w:t>
            </w:r>
          </w:p>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w:t>
            </w:r>
          </w:p>
        </w:tc>
        <w:tc>
          <w:tcPr>
            <w:tcW w:w="15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lastRenderedPageBreak/>
              <w:t>Устный опрос</w:t>
            </w:r>
          </w:p>
        </w:tc>
        <w:tc>
          <w:tcPr>
            <w:tcW w:w="815"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r>
      <w:tr w:rsidR="004E52C0" w:rsidRPr="004E52C0" w:rsidTr="003D5274">
        <w:trPr>
          <w:tblCellSpacing w:w="0" w:type="dxa"/>
        </w:trPr>
        <w:tc>
          <w:tcPr>
            <w:tcW w:w="48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496"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625"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19</w:t>
            </w:r>
          </w:p>
        </w:tc>
        <w:tc>
          <w:tcPr>
            <w:tcW w:w="8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2</w:t>
            </w:r>
          </w:p>
        </w:tc>
        <w:tc>
          <w:tcPr>
            <w:tcW w:w="2841"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Программирование линейных алгоритмов (§§15-17)</w:t>
            </w:r>
          </w:p>
        </w:tc>
        <w:tc>
          <w:tcPr>
            <w:tcW w:w="2106"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w:t>
            </w:r>
            <w:r w:rsidRPr="004E52C0">
              <w:rPr>
                <w:rFonts w:ascii="Times New Roman" w:hAnsi="Times New Roman" w:cs="Times New Roman"/>
                <w:sz w:val="24"/>
                <w:szCs w:val="24"/>
              </w:rPr>
              <w:t>Урок получения новых знаний</w:t>
            </w:r>
          </w:p>
        </w:tc>
        <w:tc>
          <w:tcPr>
            <w:tcW w:w="2636" w:type="dxa"/>
            <w:vMerge w:val="restart"/>
            <w:shd w:val="clear" w:color="auto" w:fill="auto"/>
            <w:vAlign w:val="center"/>
            <w:hideMark/>
          </w:tcPr>
          <w:p w:rsidR="004E52C0" w:rsidRPr="004E52C0" w:rsidRDefault="004E52C0" w:rsidP="00D978AC">
            <w:pPr>
              <w:jc w:val="both"/>
              <w:rPr>
                <w:rFonts w:ascii="Times New Roman" w:hAnsi="Times New Roman" w:cs="Times New Roman"/>
                <w:i/>
                <w:sz w:val="24"/>
                <w:szCs w:val="24"/>
              </w:rPr>
            </w:pPr>
            <w:r w:rsidRPr="004E52C0">
              <w:rPr>
                <w:rFonts w:ascii="Times New Roman" w:eastAsia="Times New Roman" w:hAnsi="Times New Roman" w:cs="Times New Roman"/>
                <w:color w:val="333333"/>
                <w:sz w:val="24"/>
                <w:szCs w:val="24"/>
              </w:rPr>
              <w:t> </w:t>
            </w:r>
            <w:r w:rsidRPr="004E52C0">
              <w:rPr>
                <w:rFonts w:ascii="Times New Roman" w:hAnsi="Times New Roman" w:cs="Times New Roman"/>
                <w:i/>
                <w:sz w:val="24"/>
                <w:szCs w:val="24"/>
              </w:rPr>
              <w:t>Учащиеся должны знать</w:t>
            </w:r>
          </w:p>
          <w:p w:rsidR="004E52C0" w:rsidRPr="004E52C0" w:rsidRDefault="004E52C0" w:rsidP="00D978AC">
            <w:pPr>
              <w:rPr>
                <w:rFonts w:ascii="Times New Roman" w:hAnsi="Times New Roman" w:cs="Times New Roman"/>
                <w:sz w:val="24"/>
                <w:szCs w:val="24"/>
              </w:rPr>
            </w:pPr>
            <w:r w:rsidRPr="004E52C0">
              <w:rPr>
                <w:rFonts w:ascii="Times New Roman" w:hAnsi="Times New Roman" w:cs="Times New Roman"/>
                <w:sz w:val="24"/>
                <w:szCs w:val="24"/>
              </w:rPr>
              <w:t>- систему типов данных в Паскале</w:t>
            </w:r>
          </w:p>
          <w:p w:rsidR="004E52C0" w:rsidRPr="004E52C0" w:rsidRDefault="004E52C0" w:rsidP="00D978AC">
            <w:pPr>
              <w:rPr>
                <w:rFonts w:ascii="Times New Roman" w:hAnsi="Times New Roman" w:cs="Times New Roman"/>
                <w:sz w:val="24"/>
                <w:szCs w:val="24"/>
              </w:rPr>
            </w:pPr>
            <w:r w:rsidRPr="004E52C0">
              <w:rPr>
                <w:rFonts w:ascii="Times New Roman" w:hAnsi="Times New Roman" w:cs="Times New Roman"/>
                <w:sz w:val="24"/>
                <w:szCs w:val="24"/>
              </w:rPr>
              <w:t>- операторы ввода и вывода</w:t>
            </w:r>
          </w:p>
          <w:p w:rsidR="004E52C0" w:rsidRPr="004E52C0" w:rsidRDefault="004E52C0" w:rsidP="00D978AC">
            <w:pPr>
              <w:rPr>
                <w:rFonts w:ascii="Times New Roman" w:hAnsi="Times New Roman" w:cs="Times New Roman"/>
                <w:sz w:val="24"/>
                <w:szCs w:val="24"/>
              </w:rPr>
            </w:pPr>
            <w:r w:rsidRPr="004E52C0">
              <w:rPr>
                <w:rFonts w:ascii="Times New Roman" w:hAnsi="Times New Roman" w:cs="Times New Roman"/>
                <w:sz w:val="24"/>
                <w:szCs w:val="24"/>
              </w:rPr>
              <w:t>- правила записи арифметических выражений на Паскале</w:t>
            </w:r>
          </w:p>
          <w:p w:rsidR="004E52C0" w:rsidRPr="004E52C0" w:rsidRDefault="004E52C0" w:rsidP="00D978AC">
            <w:pPr>
              <w:rPr>
                <w:rFonts w:ascii="Times New Roman" w:hAnsi="Times New Roman" w:cs="Times New Roman"/>
                <w:sz w:val="24"/>
                <w:szCs w:val="24"/>
              </w:rPr>
            </w:pPr>
            <w:r w:rsidRPr="004E52C0">
              <w:rPr>
                <w:rFonts w:ascii="Times New Roman" w:hAnsi="Times New Roman" w:cs="Times New Roman"/>
                <w:sz w:val="24"/>
                <w:szCs w:val="24"/>
              </w:rPr>
              <w:t>- оператор присваивания</w:t>
            </w:r>
          </w:p>
          <w:p w:rsidR="004E52C0" w:rsidRPr="004E52C0" w:rsidRDefault="004E52C0" w:rsidP="00D978AC">
            <w:pPr>
              <w:rPr>
                <w:rFonts w:ascii="Times New Roman" w:hAnsi="Times New Roman" w:cs="Times New Roman"/>
                <w:sz w:val="24"/>
                <w:szCs w:val="24"/>
              </w:rPr>
            </w:pPr>
            <w:r w:rsidRPr="004E52C0">
              <w:rPr>
                <w:rFonts w:ascii="Times New Roman" w:hAnsi="Times New Roman" w:cs="Times New Roman"/>
                <w:sz w:val="24"/>
                <w:szCs w:val="24"/>
              </w:rPr>
              <w:t>- структуру программы на Паскале</w:t>
            </w:r>
          </w:p>
          <w:p w:rsidR="004E52C0" w:rsidRPr="004E52C0" w:rsidRDefault="004E52C0" w:rsidP="00D978AC">
            <w:pPr>
              <w:jc w:val="both"/>
              <w:rPr>
                <w:rFonts w:ascii="Times New Roman" w:hAnsi="Times New Roman" w:cs="Times New Roman"/>
                <w:i/>
                <w:sz w:val="24"/>
                <w:szCs w:val="24"/>
              </w:rPr>
            </w:pPr>
            <w:r w:rsidRPr="004E52C0">
              <w:rPr>
                <w:rFonts w:ascii="Times New Roman" w:hAnsi="Times New Roman" w:cs="Times New Roman"/>
                <w:i/>
                <w:sz w:val="24"/>
                <w:szCs w:val="24"/>
              </w:rPr>
              <w:t>Учащиеся должны уметь:</w:t>
            </w:r>
          </w:p>
          <w:p w:rsidR="004E52C0" w:rsidRPr="004E52C0" w:rsidRDefault="004E52C0" w:rsidP="00D978AC">
            <w:pPr>
              <w:rPr>
                <w:rFonts w:ascii="Times New Roman" w:hAnsi="Times New Roman" w:cs="Times New Roman"/>
                <w:sz w:val="24"/>
                <w:szCs w:val="24"/>
              </w:rPr>
            </w:pPr>
            <w:r w:rsidRPr="004E52C0">
              <w:rPr>
                <w:rFonts w:ascii="Times New Roman" w:hAnsi="Times New Roman" w:cs="Times New Roman"/>
                <w:sz w:val="24"/>
                <w:szCs w:val="24"/>
              </w:rPr>
              <w:t>- составлять программы линейных вычислительных алгоритмов на Паскале</w:t>
            </w:r>
          </w:p>
        </w:tc>
        <w:tc>
          <w:tcPr>
            <w:tcW w:w="2639" w:type="dxa"/>
            <w:vMerge/>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15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Устный опрос</w:t>
            </w:r>
          </w:p>
        </w:tc>
        <w:tc>
          <w:tcPr>
            <w:tcW w:w="815"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r>
      <w:tr w:rsidR="004E52C0" w:rsidRPr="004E52C0" w:rsidTr="003D5274">
        <w:trPr>
          <w:tblCellSpacing w:w="0" w:type="dxa"/>
        </w:trPr>
        <w:tc>
          <w:tcPr>
            <w:tcW w:w="48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496"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625"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20</w:t>
            </w:r>
          </w:p>
        </w:tc>
        <w:tc>
          <w:tcPr>
            <w:tcW w:w="8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3</w:t>
            </w:r>
          </w:p>
        </w:tc>
        <w:tc>
          <w:tcPr>
            <w:tcW w:w="2841"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Практическая работа №3.1. Программирование линейных алгоритмов</w:t>
            </w:r>
          </w:p>
        </w:tc>
        <w:tc>
          <w:tcPr>
            <w:tcW w:w="2106"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Практическая работа</w:t>
            </w:r>
          </w:p>
        </w:tc>
        <w:tc>
          <w:tcPr>
            <w:tcW w:w="2636" w:type="dxa"/>
            <w:vMerge/>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2639" w:type="dxa"/>
            <w:vMerge/>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15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Практическая работа</w:t>
            </w:r>
          </w:p>
        </w:tc>
        <w:tc>
          <w:tcPr>
            <w:tcW w:w="815"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r>
      <w:tr w:rsidR="004E52C0" w:rsidRPr="004E52C0" w:rsidTr="003D5274">
        <w:trPr>
          <w:tblCellSpacing w:w="0" w:type="dxa"/>
        </w:trPr>
        <w:tc>
          <w:tcPr>
            <w:tcW w:w="48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496"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625"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21</w:t>
            </w:r>
          </w:p>
        </w:tc>
        <w:tc>
          <w:tcPr>
            <w:tcW w:w="8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4</w:t>
            </w:r>
          </w:p>
        </w:tc>
        <w:tc>
          <w:tcPr>
            <w:tcW w:w="2841"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Логические величины и выражения, программирование ветвлений (§§18-20)</w:t>
            </w:r>
          </w:p>
        </w:tc>
        <w:tc>
          <w:tcPr>
            <w:tcW w:w="2106"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w:t>
            </w:r>
            <w:r w:rsidRPr="004E52C0">
              <w:rPr>
                <w:rFonts w:ascii="Times New Roman" w:hAnsi="Times New Roman" w:cs="Times New Roman"/>
                <w:sz w:val="24"/>
                <w:szCs w:val="24"/>
              </w:rPr>
              <w:t>Урок получения новых знаний</w:t>
            </w:r>
          </w:p>
        </w:tc>
        <w:tc>
          <w:tcPr>
            <w:tcW w:w="2636" w:type="dxa"/>
            <w:vMerge w:val="restart"/>
            <w:shd w:val="clear" w:color="auto" w:fill="auto"/>
            <w:vAlign w:val="center"/>
            <w:hideMark/>
          </w:tcPr>
          <w:p w:rsidR="004E52C0" w:rsidRPr="004E52C0" w:rsidRDefault="004E52C0" w:rsidP="00D978AC">
            <w:pPr>
              <w:jc w:val="both"/>
              <w:rPr>
                <w:rFonts w:ascii="Times New Roman" w:hAnsi="Times New Roman" w:cs="Times New Roman"/>
                <w:i/>
                <w:sz w:val="24"/>
                <w:szCs w:val="24"/>
              </w:rPr>
            </w:pPr>
            <w:r w:rsidRPr="004E52C0">
              <w:rPr>
                <w:rFonts w:ascii="Times New Roman" w:eastAsia="Times New Roman" w:hAnsi="Times New Roman" w:cs="Times New Roman"/>
                <w:color w:val="333333"/>
                <w:sz w:val="24"/>
                <w:szCs w:val="24"/>
              </w:rPr>
              <w:t> </w:t>
            </w:r>
            <w:r w:rsidRPr="004E52C0">
              <w:rPr>
                <w:rFonts w:ascii="Times New Roman" w:hAnsi="Times New Roman" w:cs="Times New Roman"/>
                <w:i/>
                <w:sz w:val="24"/>
                <w:szCs w:val="24"/>
              </w:rPr>
              <w:t>Учащиеся должны знать</w:t>
            </w:r>
          </w:p>
          <w:p w:rsidR="004E52C0" w:rsidRPr="004E52C0" w:rsidRDefault="004E52C0" w:rsidP="00D978AC">
            <w:pPr>
              <w:jc w:val="both"/>
              <w:rPr>
                <w:rFonts w:ascii="Times New Roman" w:hAnsi="Times New Roman" w:cs="Times New Roman"/>
                <w:sz w:val="24"/>
                <w:szCs w:val="24"/>
              </w:rPr>
            </w:pPr>
            <w:r w:rsidRPr="004E52C0">
              <w:rPr>
                <w:rFonts w:ascii="Times New Roman" w:hAnsi="Times New Roman" w:cs="Times New Roman"/>
                <w:sz w:val="24"/>
                <w:szCs w:val="24"/>
              </w:rPr>
              <w:t xml:space="preserve">- логический тип </w:t>
            </w:r>
            <w:r w:rsidRPr="004E52C0">
              <w:rPr>
                <w:rFonts w:ascii="Times New Roman" w:hAnsi="Times New Roman" w:cs="Times New Roman"/>
                <w:sz w:val="24"/>
                <w:szCs w:val="24"/>
              </w:rPr>
              <w:lastRenderedPageBreak/>
              <w:t>данных, логические величины, логические операции</w:t>
            </w:r>
          </w:p>
          <w:p w:rsidR="004E52C0" w:rsidRPr="004E52C0" w:rsidRDefault="004E52C0" w:rsidP="00D978AC">
            <w:pPr>
              <w:jc w:val="both"/>
              <w:rPr>
                <w:rFonts w:ascii="Times New Roman" w:hAnsi="Times New Roman" w:cs="Times New Roman"/>
                <w:sz w:val="24"/>
                <w:szCs w:val="24"/>
              </w:rPr>
            </w:pPr>
            <w:r w:rsidRPr="004E52C0">
              <w:rPr>
                <w:rFonts w:ascii="Times New Roman" w:hAnsi="Times New Roman" w:cs="Times New Roman"/>
                <w:sz w:val="24"/>
                <w:szCs w:val="24"/>
              </w:rPr>
              <w:t>- правила записи и вычисления логических выражений</w:t>
            </w:r>
          </w:p>
          <w:p w:rsidR="004E52C0" w:rsidRPr="004E52C0" w:rsidRDefault="004E52C0" w:rsidP="00D978AC">
            <w:pPr>
              <w:jc w:val="both"/>
              <w:rPr>
                <w:rFonts w:ascii="Times New Roman" w:hAnsi="Times New Roman" w:cs="Times New Roman"/>
                <w:sz w:val="24"/>
                <w:szCs w:val="24"/>
              </w:rPr>
            </w:pPr>
            <w:r w:rsidRPr="004E52C0">
              <w:rPr>
                <w:rFonts w:ascii="Times New Roman" w:hAnsi="Times New Roman" w:cs="Times New Roman"/>
                <w:sz w:val="24"/>
                <w:szCs w:val="24"/>
              </w:rPr>
              <w:t xml:space="preserve">- условный оператор </w:t>
            </w:r>
            <w:r w:rsidRPr="004E52C0">
              <w:rPr>
                <w:rFonts w:ascii="Times New Roman" w:hAnsi="Times New Roman" w:cs="Times New Roman"/>
                <w:sz w:val="24"/>
                <w:szCs w:val="24"/>
                <w:lang w:val="en-US"/>
              </w:rPr>
              <w:t>IF</w:t>
            </w:r>
          </w:p>
          <w:p w:rsidR="004E52C0" w:rsidRPr="004E52C0" w:rsidRDefault="004E52C0" w:rsidP="00D978AC">
            <w:pPr>
              <w:jc w:val="both"/>
              <w:rPr>
                <w:rFonts w:ascii="Times New Roman" w:hAnsi="Times New Roman" w:cs="Times New Roman"/>
                <w:sz w:val="24"/>
                <w:szCs w:val="24"/>
              </w:rPr>
            </w:pPr>
            <w:r w:rsidRPr="004E52C0">
              <w:rPr>
                <w:rFonts w:ascii="Times New Roman" w:hAnsi="Times New Roman" w:cs="Times New Roman"/>
                <w:sz w:val="24"/>
                <w:szCs w:val="24"/>
              </w:rPr>
              <w:t xml:space="preserve">-  оператор выбора </w:t>
            </w:r>
            <w:r w:rsidRPr="004E52C0">
              <w:rPr>
                <w:rFonts w:ascii="Times New Roman" w:hAnsi="Times New Roman" w:cs="Times New Roman"/>
                <w:sz w:val="24"/>
                <w:szCs w:val="24"/>
                <w:lang w:val="en-US"/>
              </w:rPr>
              <w:t>select</w:t>
            </w:r>
            <w:r w:rsidRPr="004E52C0">
              <w:rPr>
                <w:rFonts w:ascii="Times New Roman" w:hAnsi="Times New Roman" w:cs="Times New Roman"/>
                <w:sz w:val="24"/>
                <w:szCs w:val="24"/>
              </w:rPr>
              <w:t xml:space="preserve"> </w:t>
            </w:r>
            <w:r w:rsidRPr="004E52C0">
              <w:rPr>
                <w:rFonts w:ascii="Times New Roman" w:hAnsi="Times New Roman" w:cs="Times New Roman"/>
                <w:sz w:val="24"/>
                <w:szCs w:val="24"/>
                <w:lang w:val="en-US"/>
              </w:rPr>
              <w:t>case</w:t>
            </w:r>
          </w:p>
          <w:p w:rsidR="004E52C0" w:rsidRPr="004E52C0" w:rsidRDefault="004E52C0" w:rsidP="00D978AC">
            <w:pPr>
              <w:jc w:val="both"/>
              <w:rPr>
                <w:rFonts w:ascii="Times New Roman" w:hAnsi="Times New Roman" w:cs="Times New Roman"/>
                <w:i/>
                <w:sz w:val="24"/>
                <w:szCs w:val="24"/>
              </w:rPr>
            </w:pPr>
            <w:r w:rsidRPr="004E52C0">
              <w:rPr>
                <w:rFonts w:ascii="Times New Roman" w:hAnsi="Times New Roman" w:cs="Times New Roman"/>
                <w:i/>
                <w:sz w:val="24"/>
                <w:szCs w:val="24"/>
              </w:rPr>
              <w:t>Учащиеся должны уметь:</w:t>
            </w:r>
          </w:p>
          <w:p w:rsidR="004E52C0" w:rsidRPr="004E52C0" w:rsidRDefault="004E52C0" w:rsidP="00D978AC">
            <w:pPr>
              <w:jc w:val="both"/>
              <w:rPr>
                <w:rFonts w:ascii="Times New Roman" w:hAnsi="Times New Roman" w:cs="Times New Roman"/>
                <w:sz w:val="24"/>
                <w:szCs w:val="24"/>
              </w:rPr>
            </w:pPr>
            <w:r w:rsidRPr="004E52C0">
              <w:rPr>
                <w:rFonts w:ascii="Times New Roman" w:hAnsi="Times New Roman" w:cs="Times New Roman"/>
                <w:sz w:val="24"/>
                <w:szCs w:val="24"/>
              </w:rPr>
              <w:t>- программировать ветвящиеся алгоритмов с использованием условного оператора и оператора ветвления</w:t>
            </w:r>
          </w:p>
        </w:tc>
        <w:tc>
          <w:tcPr>
            <w:tcW w:w="2639" w:type="dxa"/>
            <w:vMerge/>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15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Устный опрос</w:t>
            </w:r>
          </w:p>
        </w:tc>
        <w:tc>
          <w:tcPr>
            <w:tcW w:w="815"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r>
      <w:tr w:rsidR="004E52C0" w:rsidRPr="004E52C0" w:rsidTr="003D5274">
        <w:trPr>
          <w:tblCellSpacing w:w="0" w:type="dxa"/>
        </w:trPr>
        <w:tc>
          <w:tcPr>
            <w:tcW w:w="48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496"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625"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22</w:t>
            </w:r>
          </w:p>
        </w:tc>
        <w:tc>
          <w:tcPr>
            <w:tcW w:w="8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5</w:t>
            </w:r>
          </w:p>
        </w:tc>
        <w:tc>
          <w:tcPr>
            <w:tcW w:w="2841"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Практическая работа №3.2. Программирование логических выражений</w:t>
            </w:r>
          </w:p>
        </w:tc>
        <w:tc>
          <w:tcPr>
            <w:tcW w:w="2106"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Практическая работа</w:t>
            </w:r>
          </w:p>
        </w:tc>
        <w:tc>
          <w:tcPr>
            <w:tcW w:w="2636" w:type="dxa"/>
            <w:vMerge/>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2639" w:type="dxa"/>
            <w:vMerge/>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15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Практическая работа</w:t>
            </w:r>
          </w:p>
        </w:tc>
        <w:tc>
          <w:tcPr>
            <w:tcW w:w="815"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r>
      <w:tr w:rsidR="004E52C0" w:rsidRPr="004E52C0" w:rsidTr="003D5274">
        <w:trPr>
          <w:tblCellSpacing w:w="0" w:type="dxa"/>
        </w:trPr>
        <w:tc>
          <w:tcPr>
            <w:tcW w:w="48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496"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625"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23</w:t>
            </w:r>
          </w:p>
        </w:tc>
        <w:tc>
          <w:tcPr>
            <w:tcW w:w="8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6</w:t>
            </w:r>
          </w:p>
        </w:tc>
        <w:tc>
          <w:tcPr>
            <w:tcW w:w="2841"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Практическая работа №3.3. Программирование ветвящихся алгоритмов</w:t>
            </w:r>
          </w:p>
        </w:tc>
        <w:tc>
          <w:tcPr>
            <w:tcW w:w="2106"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Практическая работа</w:t>
            </w:r>
          </w:p>
        </w:tc>
        <w:tc>
          <w:tcPr>
            <w:tcW w:w="2636" w:type="dxa"/>
            <w:vMerge/>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2639" w:type="dxa"/>
            <w:vMerge/>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15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Практическая работа</w:t>
            </w:r>
          </w:p>
        </w:tc>
        <w:tc>
          <w:tcPr>
            <w:tcW w:w="815"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r>
      <w:tr w:rsidR="004E52C0" w:rsidRPr="004E52C0" w:rsidTr="003D5274">
        <w:trPr>
          <w:tblCellSpacing w:w="0" w:type="dxa"/>
        </w:trPr>
        <w:tc>
          <w:tcPr>
            <w:tcW w:w="48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496"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625"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24</w:t>
            </w:r>
          </w:p>
        </w:tc>
        <w:tc>
          <w:tcPr>
            <w:tcW w:w="8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7</w:t>
            </w:r>
          </w:p>
        </w:tc>
        <w:tc>
          <w:tcPr>
            <w:tcW w:w="2841"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Программирование циклов. (§§21, 22)</w:t>
            </w:r>
          </w:p>
        </w:tc>
        <w:tc>
          <w:tcPr>
            <w:tcW w:w="2106"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w:t>
            </w:r>
            <w:r w:rsidRPr="004E52C0">
              <w:rPr>
                <w:rFonts w:ascii="Times New Roman" w:hAnsi="Times New Roman" w:cs="Times New Roman"/>
                <w:sz w:val="24"/>
                <w:szCs w:val="24"/>
              </w:rPr>
              <w:t>Урок получения новых знаний</w:t>
            </w:r>
          </w:p>
        </w:tc>
        <w:tc>
          <w:tcPr>
            <w:tcW w:w="2636" w:type="dxa"/>
            <w:vMerge w:val="restart"/>
            <w:shd w:val="clear" w:color="auto" w:fill="auto"/>
            <w:vAlign w:val="center"/>
            <w:hideMark/>
          </w:tcPr>
          <w:p w:rsidR="004E52C0" w:rsidRPr="004E52C0" w:rsidRDefault="004E52C0" w:rsidP="00D978AC">
            <w:pPr>
              <w:jc w:val="both"/>
              <w:rPr>
                <w:rFonts w:ascii="Times New Roman" w:hAnsi="Times New Roman" w:cs="Times New Roman"/>
                <w:i/>
                <w:sz w:val="24"/>
                <w:szCs w:val="24"/>
              </w:rPr>
            </w:pPr>
            <w:r w:rsidRPr="004E52C0">
              <w:rPr>
                <w:rFonts w:ascii="Times New Roman" w:eastAsia="Times New Roman" w:hAnsi="Times New Roman" w:cs="Times New Roman"/>
                <w:color w:val="333333"/>
                <w:sz w:val="24"/>
                <w:szCs w:val="24"/>
              </w:rPr>
              <w:t> </w:t>
            </w:r>
            <w:r w:rsidRPr="004E52C0">
              <w:rPr>
                <w:rFonts w:ascii="Times New Roman" w:hAnsi="Times New Roman" w:cs="Times New Roman"/>
                <w:i/>
                <w:sz w:val="24"/>
                <w:szCs w:val="24"/>
              </w:rPr>
              <w:t>Учащиеся должны знать</w:t>
            </w:r>
          </w:p>
          <w:p w:rsidR="004E52C0" w:rsidRPr="004E52C0" w:rsidRDefault="004E52C0" w:rsidP="00D978AC">
            <w:pPr>
              <w:rPr>
                <w:rFonts w:ascii="Times New Roman" w:hAnsi="Times New Roman" w:cs="Times New Roman"/>
                <w:sz w:val="24"/>
                <w:szCs w:val="24"/>
              </w:rPr>
            </w:pPr>
            <w:r w:rsidRPr="004E52C0">
              <w:rPr>
                <w:rFonts w:ascii="Times New Roman" w:hAnsi="Times New Roman" w:cs="Times New Roman"/>
                <w:sz w:val="24"/>
                <w:szCs w:val="24"/>
              </w:rPr>
              <w:t>- различие между циклом с предусловием и циклом с постусловием</w:t>
            </w:r>
          </w:p>
          <w:p w:rsidR="004E52C0" w:rsidRPr="004E52C0" w:rsidRDefault="004E52C0" w:rsidP="00D978AC">
            <w:pPr>
              <w:rPr>
                <w:rFonts w:ascii="Times New Roman" w:hAnsi="Times New Roman" w:cs="Times New Roman"/>
                <w:sz w:val="24"/>
                <w:szCs w:val="24"/>
              </w:rPr>
            </w:pPr>
            <w:r w:rsidRPr="004E52C0">
              <w:rPr>
                <w:rFonts w:ascii="Times New Roman" w:hAnsi="Times New Roman" w:cs="Times New Roman"/>
                <w:sz w:val="24"/>
                <w:szCs w:val="24"/>
              </w:rPr>
              <w:t xml:space="preserve">- различие между </w:t>
            </w:r>
            <w:r w:rsidRPr="004E52C0">
              <w:rPr>
                <w:rFonts w:ascii="Times New Roman" w:hAnsi="Times New Roman" w:cs="Times New Roman"/>
                <w:sz w:val="24"/>
                <w:szCs w:val="24"/>
              </w:rPr>
              <w:lastRenderedPageBreak/>
              <w:t>циклом с заданным числом повторений и итерационным циклом</w:t>
            </w:r>
          </w:p>
          <w:p w:rsidR="004E52C0" w:rsidRPr="004E52C0" w:rsidRDefault="004E52C0" w:rsidP="00D978AC">
            <w:pPr>
              <w:rPr>
                <w:rFonts w:ascii="Times New Roman" w:hAnsi="Times New Roman" w:cs="Times New Roman"/>
                <w:sz w:val="24"/>
                <w:szCs w:val="24"/>
              </w:rPr>
            </w:pPr>
            <w:r w:rsidRPr="004E52C0">
              <w:rPr>
                <w:rFonts w:ascii="Times New Roman" w:hAnsi="Times New Roman" w:cs="Times New Roman"/>
                <w:sz w:val="24"/>
                <w:szCs w:val="24"/>
              </w:rPr>
              <w:t xml:space="preserve">- операторы цикла </w:t>
            </w:r>
            <w:r w:rsidRPr="004E52C0">
              <w:rPr>
                <w:rFonts w:ascii="Times New Roman" w:hAnsi="Times New Roman" w:cs="Times New Roman"/>
                <w:sz w:val="24"/>
                <w:szCs w:val="24"/>
                <w:lang w:val="en-GB"/>
              </w:rPr>
              <w:t>while</w:t>
            </w:r>
            <w:r w:rsidRPr="004E52C0">
              <w:rPr>
                <w:rFonts w:ascii="Times New Roman" w:hAnsi="Times New Roman" w:cs="Times New Roman"/>
                <w:sz w:val="24"/>
                <w:szCs w:val="24"/>
              </w:rPr>
              <w:t xml:space="preserve"> и </w:t>
            </w:r>
            <w:r w:rsidRPr="004E52C0">
              <w:rPr>
                <w:rFonts w:ascii="Times New Roman" w:hAnsi="Times New Roman" w:cs="Times New Roman"/>
                <w:sz w:val="24"/>
                <w:szCs w:val="24"/>
                <w:lang w:val="en-GB"/>
              </w:rPr>
              <w:t>repeat</w:t>
            </w:r>
            <w:r w:rsidRPr="004E52C0">
              <w:rPr>
                <w:rFonts w:ascii="Times New Roman" w:hAnsi="Times New Roman" w:cs="Times New Roman"/>
                <w:sz w:val="24"/>
                <w:szCs w:val="24"/>
              </w:rPr>
              <w:t xml:space="preserve"> – </w:t>
            </w:r>
            <w:r w:rsidRPr="004E52C0">
              <w:rPr>
                <w:rFonts w:ascii="Times New Roman" w:hAnsi="Times New Roman" w:cs="Times New Roman"/>
                <w:sz w:val="24"/>
                <w:szCs w:val="24"/>
                <w:lang w:val="en-GB"/>
              </w:rPr>
              <w:t>until</w:t>
            </w:r>
          </w:p>
          <w:p w:rsidR="004E52C0" w:rsidRPr="004E52C0" w:rsidRDefault="004E52C0" w:rsidP="00D978AC">
            <w:pPr>
              <w:rPr>
                <w:rFonts w:ascii="Times New Roman" w:hAnsi="Times New Roman" w:cs="Times New Roman"/>
                <w:sz w:val="24"/>
                <w:szCs w:val="24"/>
              </w:rPr>
            </w:pPr>
            <w:r w:rsidRPr="004E52C0">
              <w:rPr>
                <w:rFonts w:ascii="Times New Roman" w:hAnsi="Times New Roman" w:cs="Times New Roman"/>
                <w:sz w:val="24"/>
                <w:szCs w:val="24"/>
              </w:rPr>
              <w:t xml:space="preserve">- оператор цикла с параметром </w:t>
            </w:r>
            <w:r w:rsidRPr="004E52C0">
              <w:rPr>
                <w:rFonts w:ascii="Times New Roman" w:hAnsi="Times New Roman" w:cs="Times New Roman"/>
                <w:sz w:val="24"/>
                <w:szCs w:val="24"/>
                <w:lang w:val="en-US"/>
              </w:rPr>
              <w:t>for</w:t>
            </w:r>
          </w:p>
          <w:p w:rsidR="004E52C0" w:rsidRPr="004E52C0" w:rsidRDefault="004E52C0" w:rsidP="00D978AC">
            <w:pPr>
              <w:rPr>
                <w:rFonts w:ascii="Times New Roman" w:hAnsi="Times New Roman" w:cs="Times New Roman"/>
                <w:sz w:val="24"/>
                <w:szCs w:val="24"/>
              </w:rPr>
            </w:pPr>
            <w:r w:rsidRPr="004E52C0">
              <w:rPr>
                <w:rFonts w:ascii="Times New Roman" w:hAnsi="Times New Roman" w:cs="Times New Roman"/>
                <w:sz w:val="24"/>
                <w:szCs w:val="24"/>
              </w:rPr>
              <w:t>- порядок выполнения вложенных циклов</w:t>
            </w:r>
          </w:p>
          <w:p w:rsidR="004E52C0" w:rsidRPr="004E52C0" w:rsidRDefault="004E52C0" w:rsidP="00D978AC">
            <w:pPr>
              <w:jc w:val="both"/>
              <w:rPr>
                <w:rFonts w:ascii="Times New Roman" w:hAnsi="Times New Roman" w:cs="Times New Roman"/>
                <w:i/>
                <w:sz w:val="24"/>
                <w:szCs w:val="24"/>
              </w:rPr>
            </w:pPr>
            <w:r w:rsidRPr="004E52C0">
              <w:rPr>
                <w:rFonts w:ascii="Times New Roman" w:hAnsi="Times New Roman" w:cs="Times New Roman"/>
                <w:i/>
                <w:sz w:val="24"/>
                <w:szCs w:val="24"/>
              </w:rPr>
              <w:t>Учащиеся должны уметь:</w:t>
            </w:r>
          </w:p>
          <w:p w:rsidR="004E52C0" w:rsidRPr="004E52C0" w:rsidRDefault="004E52C0" w:rsidP="00D978AC">
            <w:pPr>
              <w:rPr>
                <w:rFonts w:ascii="Times New Roman" w:hAnsi="Times New Roman" w:cs="Times New Roman"/>
                <w:sz w:val="24"/>
                <w:szCs w:val="24"/>
              </w:rPr>
            </w:pPr>
            <w:r w:rsidRPr="004E52C0">
              <w:rPr>
                <w:rFonts w:ascii="Times New Roman" w:hAnsi="Times New Roman" w:cs="Times New Roman"/>
                <w:sz w:val="24"/>
                <w:szCs w:val="24"/>
              </w:rPr>
              <w:t>- программировать на Паскале циклические алгоритмы с предусловием, с постусловием, с параметром</w:t>
            </w:r>
          </w:p>
          <w:p w:rsidR="004E52C0" w:rsidRPr="004E52C0" w:rsidRDefault="004E52C0" w:rsidP="00D978AC">
            <w:pPr>
              <w:rPr>
                <w:rFonts w:ascii="Times New Roman" w:hAnsi="Times New Roman" w:cs="Times New Roman"/>
                <w:sz w:val="24"/>
                <w:szCs w:val="24"/>
              </w:rPr>
            </w:pPr>
            <w:r w:rsidRPr="004E52C0">
              <w:rPr>
                <w:rFonts w:ascii="Times New Roman" w:hAnsi="Times New Roman" w:cs="Times New Roman"/>
                <w:sz w:val="24"/>
                <w:szCs w:val="24"/>
              </w:rPr>
              <w:t>- программировать итерационные циклы</w:t>
            </w:r>
          </w:p>
          <w:p w:rsidR="004E52C0" w:rsidRPr="004E52C0" w:rsidRDefault="004E52C0" w:rsidP="00D978AC">
            <w:pPr>
              <w:rPr>
                <w:rFonts w:ascii="Times New Roman" w:hAnsi="Times New Roman" w:cs="Times New Roman"/>
                <w:sz w:val="24"/>
                <w:szCs w:val="24"/>
              </w:rPr>
            </w:pPr>
            <w:r w:rsidRPr="004E52C0">
              <w:rPr>
                <w:rFonts w:ascii="Times New Roman" w:hAnsi="Times New Roman" w:cs="Times New Roman"/>
                <w:sz w:val="24"/>
                <w:szCs w:val="24"/>
              </w:rPr>
              <w:t>- программировать вложенные циклы</w:t>
            </w:r>
          </w:p>
        </w:tc>
        <w:tc>
          <w:tcPr>
            <w:tcW w:w="2639" w:type="dxa"/>
            <w:vMerge/>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15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Устный опрос</w:t>
            </w:r>
          </w:p>
        </w:tc>
        <w:tc>
          <w:tcPr>
            <w:tcW w:w="815"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r>
      <w:tr w:rsidR="004E52C0" w:rsidRPr="004E52C0" w:rsidTr="003D5274">
        <w:trPr>
          <w:tblCellSpacing w:w="0" w:type="dxa"/>
        </w:trPr>
        <w:tc>
          <w:tcPr>
            <w:tcW w:w="48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496"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625"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25</w:t>
            </w:r>
          </w:p>
        </w:tc>
        <w:tc>
          <w:tcPr>
            <w:tcW w:w="8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8</w:t>
            </w:r>
          </w:p>
        </w:tc>
        <w:tc>
          <w:tcPr>
            <w:tcW w:w="2841"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Практическая работа №3.4. Программирование циклических алгоритмов</w:t>
            </w:r>
          </w:p>
        </w:tc>
        <w:tc>
          <w:tcPr>
            <w:tcW w:w="2106"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Практическая работа</w:t>
            </w:r>
          </w:p>
        </w:tc>
        <w:tc>
          <w:tcPr>
            <w:tcW w:w="2636" w:type="dxa"/>
            <w:vMerge/>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2639" w:type="dxa"/>
            <w:vMerge/>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15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Практическая работа</w:t>
            </w:r>
          </w:p>
        </w:tc>
        <w:tc>
          <w:tcPr>
            <w:tcW w:w="815"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r>
      <w:tr w:rsidR="004E52C0" w:rsidRPr="004E52C0" w:rsidTr="003D5274">
        <w:trPr>
          <w:tblCellSpacing w:w="0" w:type="dxa"/>
        </w:trPr>
        <w:tc>
          <w:tcPr>
            <w:tcW w:w="48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496"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625"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26</w:t>
            </w:r>
          </w:p>
        </w:tc>
        <w:tc>
          <w:tcPr>
            <w:tcW w:w="8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9</w:t>
            </w:r>
          </w:p>
        </w:tc>
        <w:tc>
          <w:tcPr>
            <w:tcW w:w="2841"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xml:space="preserve">Практическая работа №3.4. Программирование </w:t>
            </w:r>
            <w:r w:rsidRPr="004E52C0">
              <w:rPr>
                <w:rFonts w:ascii="Times New Roman" w:eastAsia="Times New Roman" w:hAnsi="Times New Roman" w:cs="Times New Roman"/>
                <w:color w:val="333333"/>
                <w:sz w:val="24"/>
                <w:szCs w:val="24"/>
              </w:rPr>
              <w:lastRenderedPageBreak/>
              <w:t>циклических алгоритмов</w:t>
            </w:r>
          </w:p>
        </w:tc>
        <w:tc>
          <w:tcPr>
            <w:tcW w:w="2106"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lastRenderedPageBreak/>
              <w:t> Практическая работа</w:t>
            </w:r>
          </w:p>
        </w:tc>
        <w:tc>
          <w:tcPr>
            <w:tcW w:w="2636" w:type="dxa"/>
            <w:vMerge/>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2639" w:type="dxa"/>
            <w:vMerge/>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15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Практическая работа</w:t>
            </w:r>
          </w:p>
        </w:tc>
        <w:tc>
          <w:tcPr>
            <w:tcW w:w="815"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r>
      <w:tr w:rsidR="004E52C0" w:rsidRPr="004E52C0" w:rsidTr="003D5274">
        <w:trPr>
          <w:tblCellSpacing w:w="0" w:type="dxa"/>
        </w:trPr>
        <w:tc>
          <w:tcPr>
            <w:tcW w:w="48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496"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625"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27</w:t>
            </w:r>
          </w:p>
        </w:tc>
        <w:tc>
          <w:tcPr>
            <w:tcW w:w="8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10</w:t>
            </w:r>
          </w:p>
        </w:tc>
        <w:tc>
          <w:tcPr>
            <w:tcW w:w="2841"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Подпрограммы (§23)</w:t>
            </w:r>
          </w:p>
        </w:tc>
        <w:tc>
          <w:tcPr>
            <w:tcW w:w="2106"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w:t>
            </w:r>
            <w:r w:rsidRPr="004E52C0">
              <w:rPr>
                <w:rFonts w:ascii="Times New Roman" w:hAnsi="Times New Roman" w:cs="Times New Roman"/>
                <w:sz w:val="24"/>
                <w:szCs w:val="24"/>
              </w:rPr>
              <w:t>Урок получения новых знаний</w:t>
            </w:r>
          </w:p>
        </w:tc>
        <w:tc>
          <w:tcPr>
            <w:tcW w:w="2636" w:type="dxa"/>
            <w:vMerge w:val="restart"/>
            <w:shd w:val="clear" w:color="auto" w:fill="auto"/>
            <w:vAlign w:val="center"/>
            <w:hideMark/>
          </w:tcPr>
          <w:p w:rsidR="004E52C0" w:rsidRPr="004E52C0" w:rsidRDefault="004E52C0" w:rsidP="00D978AC">
            <w:pPr>
              <w:jc w:val="both"/>
              <w:rPr>
                <w:rFonts w:ascii="Times New Roman" w:hAnsi="Times New Roman" w:cs="Times New Roman"/>
                <w:i/>
                <w:sz w:val="24"/>
                <w:szCs w:val="24"/>
              </w:rPr>
            </w:pPr>
            <w:r w:rsidRPr="004E52C0">
              <w:rPr>
                <w:rFonts w:ascii="Times New Roman" w:eastAsia="Times New Roman" w:hAnsi="Times New Roman" w:cs="Times New Roman"/>
                <w:color w:val="333333"/>
                <w:sz w:val="24"/>
                <w:szCs w:val="24"/>
              </w:rPr>
              <w:t> </w:t>
            </w:r>
            <w:r w:rsidRPr="004E52C0">
              <w:rPr>
                <w:rFonts w:ascii="Times New Roman" w:hAnsi="Times New Roman" w:cs="Times New Roman"/>
                <w:i/>
                <w:sz w:val="24"/>
                <w:szCs w:val="24"/>
              </w:rPr>
              <w:t xml:space="preserve">Учащиеся должны </w:t>
            </w:r>
            <w:r w:rsidRPr="004E52C0">
              <w:rPr>
                <w:rFonts w:ascii="Times New Roman" w:hAnsi="Times New Roman" w:cs="Times New Roman"/>
                <w:i/>
                <w:sz w:val="24"/>
                <w:szCs w:val="24"/>
              </w:rPr>
              <w:lastRenderedPageBreak/>
              <w:t>знать</w:t>
            </w:r>
          </w:p>
          <w:p w:rsidR="004E52C0" w:rsidRPr="004E52C0" w:rsidRDefault="004E52C0" w:rsidP="00D978AC">
            <w:pPr>
              <w:rPr>
                <w:rFonts w:ascii="Times New Roman" w:hAnsi="Times New Roman" w:cs="Times New Roman"/>
                <w:sz w:val="24"/>
                <w:szCs w:val="24"/>
              </w:rPr>
            </w:pPr>
            <w:r w:rsidRPr="004E52C0">
              <w:rPr>
                <w:rFonts w:ascii="Times New Roman" w:hAnsi="Times New Roman" w:cs="Times New Roman"/>
                <w:sz w:val="24"/>
                <w:szCs w:val="24"/>
              </w:rPr>
              <w:t>- понятия вспомогательного алгоритма и подпрограммы</w:t>
            </w:r>
          </w:p>
          <w:p w:rsidR="004E52C0" w:rsidRPr="004E52C0" w:rsidRDefault="004E52C0" w:rsidP="00D978AC">
            <w:pPr>
              <w:rPr>
                <w:rFonts w:ascii="Times New Roman" w:hAnsi="Times New Roman" w:cs="Times New Roman"/>
                <w:sz w:val="24"/>
                <w:szCs w:val="24"/>
              </w:rPr>
            </w:pPr>
            <w:r w:rsidRPr="004E52C0">
              <w:rPr>
                <w:rFonts w:ascii="Times New Roman" w:hAnsi="Times New Roman" w:cs="Times New Roman"/>
                <w:sz w:val="24"/>
                <w:szCs w:val="24"/>
              </w:rPr>
              <w:t>- правила описания и использования подпрограмм-функций</w:t>
            </w:r>
          </w:p>
          <w:p w:rsidR="004E52C0" w:rsidRPr="004E52C0" w:rsidRDefault="004E52C0" w:rsidP="00D978AC">
            <w:pPr>
              <w:rPr>
                <w:rFonts w:ascii="Times New Roman" w:hAnsi="Times New Roman" w:cs="Times New Roman"/>
                <w:sz w:val="24"/>
                <w:szCs w:val="24"/>
              </w:rPr>
            </w:pPr>
            <w:r w:rsidRPr="004E52C0">
              <w:rPr>
                <w:rFonts w:ascii="Times New Roman" w:hAnsi="Times New Roman" w:cs="Times New Roman"/>
                <w:sz w:val="24"/>
                <w:szCs w:val="24"/>
              </w:rPr>
              <w:t>- правила описания и использования подпрограмм-процедур</w:t>
            </w:r>
          </w:p>
          <w:p w:rsidR="004E52C0" w:rsidRPr="004E52C0" w:rsidRDefault="004E52C0" w:rsidP="00D978AC">
            <w:pPr>
              <w:jc w:val="both"/>
              <w:rPr>
                <w:rFonts w:ascii="Times New Roman" w:hAnsi="Times New Roman" w:cs="Times New Roman"/>
                <w:i/>
                <w:sz w:val="24"/>
                <w:szCs w:val="24"/>
              </w:rPr>
            </w:pPr>
            <w:r w:rsidRPr="004E52C0">
              <w:rPr>
                <w:rFonts w:ascii="Times New Roman" w:hAnsi="Times New Roman" w:cs="Times New Roman"/>
                <w:i/>
                <w:sz w:val="24"/>
                <w:szCs w:val="24"/>
              </w:rPr>
              <w:t>Учащиеся должны уметь:</w:t>
            </w:r>
          </w:p>
          <w:p w:rsidR="004E52C0" w:rsidRPr="004E52C0" w:rsidRDefault="004E52C0" w:rsidP="00D978AC">
            <w:pPr>
              <w:jc w:val="both"/>
              <w:rPr>
                <w:rFonts w:ascii="Times New Roman" w:hAnsi="Times New Roman" w:cs="Times New Roman"/>
                <w:iCs/>
                <w:sz w:val="24"/>
                <w:szCs w:val="24"/>
              </w:rPr>
            </w:pPr>
            <w:r w:rsidRPr="004E52C0">
              <w:rPr>
                <w:rFonts w:ascii="Times New Roman" w:hAnsi="Times New Roman" w:cs="Times New Roman"/>
                <w:i/>
                <w:sz w:val="24"/>
                <w:szCs w:val="24"/>
              </w:rPr>
              <w:t xml:space="preserve">- </w:t>
            </w:r>
            <w:r w:rsidRPr="004E52C0">
              <w:rPr>
                <w:rFonts w:ascii="Times New Roman" w:hAnsi="Times New Roman" w:cs="Times New Roman"/>
                <w:iCs/>
                <w:sz w:val="24"/>
                <w:szCs w:val="24"/>
              </w:rPr>
              <w:t>выделять подзадачи и описывать вспомогательные алгоритмы</w:t>
            </w:r>
          </w:p>
          <w:p w:rsidR="004E52C0" w:rsidRPr="004E52C0" w:rsidRDefault="004E52C0" w:rsidP="00D978AC">
            <w:pPr>
              <w:jc w:val="both"/>
              <w:rPr>
                <w:rFonts w:ascii="Times New Roman" w:hAnsi="Times New Roman" w:cs="Times New Roman"/>
                <w:iCs/>
                <w:sz w:val="24"/>
                <w:szCs w:val="24"/>
              </w:rPr>
            </w:pPr>
            <w:r w:rsidRPr="004E52C0">
              <w:rPr>
                <w:rFonts w:ascii="Times New Roman" w:hAnsi="Times New Roman" w:cs="Times New Roman"/>
                <w:iCs/>
                <w:sz w:val="24"/>
                <w:szCs w:val="24"/>
              </w:rPr>
              <w:t>- описывать функции и процедуры на Паскале</w:t>
            </w:r>
          </w:p>
          <w:p w:rsidR="004E52C0" w:rsidRPr="004E52C0" w:rsidRDefault="004E52C0" w:rsidP="00D978AC">
            <w:pPr>
              <w:jc w:val="both"/>
              <w:rPr>
                <w:rFonts w:ascii="Times New Roman" w:hAnsi="Times New Roman" w:cs="Times New Roman"/>
                <w:iCs/>
                <w:sz w:val="24"/>
                <w:szCs w:val="24"/>
              </w:rPr>
            </w:pPr>
            <w:r w:rsidRPr="004E52C0">
              <w:rPr>
                <w:rFonts w:ascii="Times New Roman" w:hAnsi="Times New Roman" w:cs="Times New Roman"/>
                <w:iCs/>
                <w:sz w:val="24"/>
                <w:szCs w:val="24"/>
              </w:rPr>
              <w:t>- записывать в программах обращения к функциям и процедурам</w:t>
            </w:r>
          </w:p>
        </w:tc>
        <w:tc>
          <w:tcPr>
            <w:tcW w:w="2639" w:type="dxa"/>
            <w:vMerge/>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15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Устный опрос</w:t>
            </w:r>
          </w:p>
        </w:tc>
        <w:tc>
          <w:tcPr>
            <w:tcW w:w="815"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r>
      <w:tr w:rsidR="004E52C0" w:rsidRPr="004E52C0" w:rsidTr="003D5274">
        <w:trPr>
          <w:tblCellSpacing w:w="0" w:type="dxa"/>
        </w:trPr>
        <w:tc>
          <w:tcPr>
            <w:tcW w:w="48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496"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625"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28</w:t>
            </w:r>
          </w:p>
        </w:tc>
        <w:tc>
          <w:tcPr>
            <w:tcW w:w="8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11</w:t>
            </w:r>
          </w:p>
        </w:tc>
        <w:tc>
          <w:tcPr>
            <w:tcW w:w="2841"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Практическая работа №3.5. Программирование с использованием подпрограмм</w:t>
            </w:r>
          </w:p>
        </w:tc>
        <w:tc>
          <w:tcPr>
            <w:tcW w:w="2106"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Практическая работа</w:t>
            </w:r>
          </w:p>
        </w:tc>
        <w:tc>
          <w:tcPr>
            <w:tcW w:w="2636" w:type="dxa"/>
            <w:vMerge/>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2639" w:type="dxa"/>
            <w:vMerge/>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15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Практическая работа</w:t>
            </w:r>
          </w:p>
        </w:tc>
        <w:tc>
          <w:tcPr>
            <w:tcW w:w="815"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r>
      <w:tr w:rsidR="004E52C0" w:rsidRPr="004E52C0" w:rsidTr="003D5274">
        <w:trPr>
          <w:tblCellSpacing w:w="0" w:type="dxa"/>
        </w:trPr>
        <w:tc>
          <w:tcPr>
            <w:tcW w:w="48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496"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625"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29</w:t>
            </w:r>
          </w:p>
        </w:tc>
        <w:tc>
          <w:tcPr>
            <w:tcW w:w="8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12</w:t>
            </w:r>
          </w:p>
        </w:tc>
        <w:tc>
          <w:tcPr>
            <w:tcW w:w="2841"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Работа с массивами (§§24-26)</w:t>
            </w:r>
          </w:p>
        </w:tc>
        <w:tc>
          <w:tcPr>
            <w:tcW w:w="2106"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w:t>
            </w:r>
            <w:r w:rsidRPr="004E52C0">
              <w:rPr>
                <w:rFonts w:ascii="Times New Roman" w:hAnsi="Times New Roman" w:cs="Times New Roman"/>
                <w:sz w:val="24"/>
                <w:szCs w:val="24"/>
              </w:rPr>
              <w:t>Урок получения новых знаний</w:t>
            </w:r>
          </w:p>
        </w:tc>
        <w:tc>
          <w:tcPr>
            <w:tcW w:w="2636" w:type="dxa"/>
            <w:vMerge w:val="restart"/>
            <w:shd w:val="clear" w:color="auto" w:fill="auto"/>
            <w:vAlign w:val="center"/>
            <w:hideMark/>
          </w:tcPr>
          <w:p w:rsidR="004E52C0" w:rsidRPr="004E52C0" w:rsidRDefault="004E52C0" w:rsidP="00D978AC">
            <w:pPr>
              <w:jc w:val="both"/>
              <w:rPr>
                <w:rFonts w:ascii="Times New Roman" w:hAnsi="Times New Roman" w:cs="Times New Roman"/>
                <w:i/>
                <w:sz w:val="24"/>
                <w:szCs w:val="24"/>
              </w:rPr>
            </w:pPr>
            <w:r w:rsidRPr="004E52C0">
              <w:rPr>
                <w:rFonts w:ascii="Times New Roman" w:eastAsia="Times New Roman" w:hAnsi="Times New Roman" w:cs="Times New Roman"/>
                <w:color w:val="333333"/>
                <w:sz w:val="24"/>
                <w:szCs w:val="24"/>
              </w:rPr>
              <w:t> </w:t>
            </w:r>
            <w:r w:rsidRPr="004E52C0">
              <w:rPr>
                <w:rFonts w:ascii="Times New Roman" w:hAnsi="Times New Roman" w:cs="Times New Roman"/>
                <w:i/>
                <w:sz w:val="24"/>
                <w:szCs w:val="24"/>
              </w:rPr>
              <w:t>Учащиеся должны знать</w:t>
            </w:r>
          </w:p>
          <w:p w:rsidR="004E52C0" w:rsidRPr="004E52C0" w:rsidRDefault="004E52C0" w:rsidP="00D978AC">
            <w:pPr>
              <w:jc w:val="both"/>
              <w:rPr>
                <w:rFonts w:ascii="Times New Roman" w:hAnsi="Times New Roman" w:cs="Times New Roman"/>
                <w:iCs/>
                <w:sz w:val="24"/>
                <w:szCs w:val="24"/>
              </w:rPr>
            </w:pPr>
            <w:r w:rsidRPr="004E52C0">
              <w:rPr>
                <w:rFonts w:ascii="Times New Roman" w:hAnsi="Times New Roman" w:cs="Times New Roman"/>
                <w:iCs/>
                <w:sz w:val="24"/>
                <w:szCs w:val="24"/>
              </w:rPr>
              <w:t>- правила описания массивов на Паскале</w:t>
            </w:r>
          </w:p>
          <w:p w:rsidR="004E52C0" w:rsidRPr="004E52C0" w:rsidRDefault="004E52C0" w:rsidP="00D978AC">
            <w:pPr>
              <w:jc w:val="both"/>
              <w:rPr>
                <w:rFonts w:ascii="Times New Roman" w:hAnsi="Times New Roman" w:cs="Times New Roman"/>
                <w:iCs/>
                <w:sz w:val="24"/>
                <w:szCs w:val="24"/>
              </w:rPr>
            </w:pPr>
            <w:r w:rsidRPr="004E52C0">
              <w:rPr>
                <w:rFonts w:ascii="Times New Roman" w:hAnsi="Times New Roman" w:cs="Times New Roman"/>
                <w:iCs/>
                <w:sz w:val="24"/>
                <w:szCs w:val="24"/>
              </w:rPr>
              <w:t>- правила организации ввода и вывода значений  массива</w:t>
            </w:r>
          </w:p>
          <w:p w:rsidR="004E52C0" w:rsidRPr="004E52C0" w:rsidRDefault="004E52C0" w:rsidP="00D978AC">
            <w:pPr>
              <w:jc w:val="both"/>
              <w:rPr>
                <w:rFonts w:ascii="Times New Roman" w:hAnsi="Times New Roman" w:cs="Times New Roman"/>
                <w:iCs/>
                <w:sz w:val="24"/>
                <w:szCs w:val="24"/>
              </w:rPr>
            </w:pPr>
            <w:r w:rsidRPr="004E52C0">
              <w:rPr>
                <w:rFonts w:ascii="Times New Roman" w:hAnsi="Times New Roman" w:cs="Times New Roman"/>
                <w:iCs/>
                <w:sz w:val="24"/>
                <w:szCs w:val="24"/>
              </w:rPr>
              <w:t>- правила программной обработки массивов</w:t>
            </w:r>
          </w:p>
          <w:p w:rsidR="004E52C0" w:rsidRPr="004E52C0" w:rsidRDefault="004E52C0" w:rsidP="00D978AC">
            <w:pPr>
              <w:jc w:val="both"/>
              <w:rPr>
                <w:rFonts w:ascii="Times New Roman" w:hAnsi="Times New Roman" w:cs="Times New Roman"/>
                <w:i/>
                <w:sz w:val="24"/>
                <w:szCs w:val="24"/>
              </w:rPr>
            </w:pPr>
            <w:r w:rsidRPr="004E52C0">
              <w:rPr>
                <w:rFonts w:ascii="Times New Roman" w:hAnsi="Times New Roman" w:cs="Times New Roman"/>
                <w:i/>
                <w:sz w:val="24"/>
                <w:szCs w:val="24"/>
              </w:rPr>
              <w:t>Учащиеся должны уметь:</w:t>
            </w:r>
          </w:p>
          <w:p w:rsidR="004E52C0" w:rsidRPr="004E52C0" w:rsidRDefault="004E52C0" w:rsidP="00D978AC">
            <w:pPr>
              <w:jc w:val="both"/>
              <w:rPr>
                <w:rFonts w:ascii="Times New Roman" w:hAnsi="Times New Roman" w:cs="Times New Roman"/>
                <w:iCs/>
                <w:sz w:val="24"/>
                <w:szCs w:val="24"/>
              </w:rPr>
            </w:pPr>
            <w:r w:rsidRPr="004E52C0">
              <w:rPr>
                <w:rFonts w:ascii="Times New Roman" w:hAnsi="Times New Roman" w:cs="Times New Roman"/>
                <w:iCs/>
                <w:sz w:val="24"/>
                <w:szCs w:val="24"/>
              </w:rPr>
              <w:t>- составлять типовые программы обработки массивов: заполнение массива, поиск и подсчет элементов, нахождение максимального и минимального значений, сортировки массива и др.</w:t>
            </w:r>
          </w:p>
        </w:tc>
        <w:tc>
          <w:tcPr>
            <w:tcW w:w="2639" w:type="dxa"/>
            <w:vMerge/>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15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Устный опрос</w:t>
            </w:r>
          </w:p>
        </w:tc>
        <w:tc>
          <w:tcPr>
            <w:tcW w:w="815"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r>
      <w:tr w:rsidR="004E52C0" w:rsidRPr="004E52C0" w:rsidTr="003D5274">
        <w:trPr>
          <w:tblCellSpacing w:w="0" w:type="dxa"/>
        </w:trPr>
        <w:tc>
          <w:tcPr>
            <w:tcW w:w="48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496"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625"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30</w:t>
            </w:r>
          </w:p>
        </w:tc>
        <w:tc>
          <w:tcPr>
            <w:tcW w:w="8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13</w:t>
            </w:r>
          </w:p>
        </w:tc>
        <w:tc>
          <w:tcPr>
            <w:tcW w:w="2841"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Работа с массивами (§§24-26)</w:t>
            </w:r>
          </w:p>
        </w:tc>
        <w:tc>
          <w:tcPr>
            <w:tcW w:w="2106"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Комбинированный</w:t>
            </w:r>
          </w:p>
        </w:tc>
        <w:tc>
          <w:tcPr>
            <w:tcW w:w="2636" w:type="dxa"/>
            <w:vMerge/>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2639" w:type="dxa"/>
            <w:vMerge/>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15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Устный опрос</w:t>
            </w:r>
          </w:p>
        </w:tc>
        <w:tc>
          <w:tcPr>
            <w:tcW w:w="815"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r>
      <w:tr w:rsidR="004E52C0" w:rsidRPr="004E52C0" w:rsidTr="003D5274">
        <w:trPr>
          <w:tblCellSpacing w:w="0" w:type="dxa"/>
        </w:trPr>
        <w:tc>
          <w:tcPr>
            <w:tcW w:w="48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496"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625"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31</w:t>
            </w:r>
          </w:p>
        </w:tc>
        <w:tc>
          <w:tcPr>
            <w:tcW w:w="8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14</w:t>
            </w:r>
          </w:p>
        </w:tc>
        <w:tc>
          <w:tcPr>
            <w:tcW w:w="2841"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Практическая работа №3.6. Программирование обработки одномерных массивов</w:t>
            </w:r>
          </w:p>
        </w:tc>
        <w:tc>
          <w:tcPr>
            <w:tcW w:w="2106"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Практическая работа</w:t>
            </w:r>
          </w:p>
        </w:tc>
        <w:tc>
          <w:tcPr>
            <w:tcW w:w="2636" w:type="dxa"/>
            <w:vMerge/>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2639" w:type="dxa"/>
            <w:vMerge/>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15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Практическая работа</w:t>
            </w:r>
          </w:p>
        </w:tc>
        <w:tc>
          <w:tcPr>
            <w:tcW w:w="815"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r>
      <w:tr w:rsidR="004E52C0" w:rsidRPr="004E52C0" w:rsidTr="003D5274">
        <w:trPr>
          <w:tblCellSpacing w:w="0" w:type="dxa"/>
        </w:trPr>
        <w:tc>
          <w:tcPr>
            <w:tcW w:w="48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496"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625"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32</w:t>
            </w:r>
          </w:p>
        </w:tc>
        <w:tc>
          <w:tcPr>
            <w:tcW w:w="8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15</w:t>
            </w:r>
          </w:p>
        </w:tc>
        <w:tc>
          <w:tcPr>
            <w:tcW w:w="2841"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Практическая работа №3.7. Программирование обработки двумерных массивов</w:t>
            </w:r>
          </w:p>
        </w:tc>
        <w:tc>
          <w:tcPr>
            <w:tcW w:w="2106"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Практическая работа</w:t>
            </w:r>
          </w:p>
        </w:tc>
        <w:tc>
          <w:tcPr>
            <w:tcW w:w="2636" w:type="dxa"/>
            <w:vMerge/>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2639" w:type="dxa"/>
            <w:vMerge/>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15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Практическая работа</w:t>
            </w:r>
          </w:p>
        </w:tc>
        <w:tc>
          <w:tcPr>
            <w:tcW w:w="815"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r>
      <w:tr w:rsidR="004E52C0" w:rsidRPr="004E52C0" w:rsidTr="003D5274">
        <w:trPr>
          <w:tblCellSpacing w:w="0" w:type="dxa"/>
        </w:trPr>
        <w:tc>
          <w:tcPr>
            <w:tcW w:w="48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496"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625"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33</w:t>
            </w:r>
          </w:p>
        </w:tc>
        <w:tc>
          <w:tcPr>
            <w:tcW w:w="8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16</w:t>
            </w:r>
          </w:p>
        </w:tc>
        <w:tc>
          <w:tcPr>
            <w:tcW w:w="2841"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Работа с символьной информацией.(§§27-28)</w:t>
            </w:r>
          </w:p>
        </w:tc>
        <w:tc>
          <w:tcPr>
            <w:tcW w:w="2106"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Урок объяснения нового материала</w:t>
            </w:r>
          </w:p>
        </w:tc>
        <w:tc>
          <w:tcPr>
            <w:tcW w:w="2636" w:type="dxa"/>
            <w:vMerge w:val="restart"/>
            <w:shd w:val="clear" w:color="auto" w:fill="auto"/>
            <w:vAlign w:val="center"/>
            <w:hideMark/>
          </w:tcPr>
          <w:p w:rsidR="004E52C0" w:rsidRPr="004E52C0" w:rsidRDefault="004E52C0" w:rsidP="00D978AC">
            <w:pPr>
              <w:jc w:val="both"/>
              <w:rPr>
                <w:rFonts w:ascii="Times New Roman" w:hAnsi="Times New Roman" w:cs="Times New Roman"/>
                <w:i/>
                <w:sz w:val="24"/>
                <w:szCs w:val="24"/>
              </w:rPr>
            </w:pPr>
            <w:r w:rsidRPr="004E52C0">
              <w:rPr>
                <w:rFonts w:ascii="Times New Roman" w:eastAsia="Times New Roman" w:hAnsi="Times New Roman" w:cs="Times New Roman"/>
                <w:color w:val="333333"/>
                <w:sz w:val="24"/>
                <w:szCs w:val="24"/>
              </w:rPr>
              <w:t> </w:t>
            </w:r>
            <w:r w:rsidRPr="004E52C0">
              <w:rPr>
                <w:rFonts w:ascii="Times New Roman" w:hAnsi="Times New Roman" w:cs="Times New Roman"/>
                <w:i/>
                <w:sz w:val="24"/>
                <w:szCs w:val="24"/>
              </w:rPr>
              <w:t xml:space="preserve">Учащиеся должны </w:t>
            </w:r>
            <w:r w:rsidRPr="004E52C0">
              <w:rPr>
                <w:rFonts w:ascii="Times New Roman" w:hAnsi="Times New Roman" w:cs="Times New Roman"/>
                <w:i/>
                <w:sz w:val="24"/>
                <w:szCs w:val="24"/>
              </w:rPr>
              <w:lastRenderedPageBreak/>
              <w:t xml:space="preserve">знать: </w:t>
            </w:r>
          </w:p>
          <w:p w:rsidR="004E52C0" w:rsidRPr="004E52C0" w:rsidRDefault="004E52C0" w:rsidP="00D978AC">
            <w:pPr>
              <w:rPr>
                <w:rFonts w:ascii="Times New Roman" w:hAnsi="Times New Roman" w:cs="Times New Roman"/>
                <w:sz w:val="24"/>
                <w:szCs w:val="24"/>
              </w:rPr>
            </w:pPr>
            <w:r w:rsidRPr="004E52C0">
              <w:rPr>
                <w:rFonts w:ascii="Times New Roman" w:hAnsi="Times New Roman" w:cs="Times New Roman"/>
                <w:sz w:val="24"/>
                <w:szCs w:val="24"/>
              </w:rPr>
              <w:t>- правила описания символьных величин и символьных строк</w:t>
            </w:r>
          </w:p>
          <w:p w:rsidR="004E52C0" w:rsidRPr="004E52C0" w:rsidRDefault="004E52C0" w:rsidP="00D978AC">
            <w:pPr>
              <w:rPr>
                <w:rFonts w:ascii="Times New Roman" w:hAnsi="Times New Roman" w:cs="Times New Roman"/>
                <w:sz w:val="24"/>
                <w:szCs w:val="24"/>
              </w:rPr>
            </w:pPr>
            <w:r w:rsidRPr="004E52C0">
              <w:rPr>
                <w:rFonts w:ascii="Times New Roman" w:hAnsi="Times New Roman" w:cs="Times New Roman"/>
                <w:sz w:val="24"/>
                <w:szCs w:val="24"/>
              </w:rPr>
              <w:t>- основные функции и процедуры  Паскаля для работы с символьной информацией</w:t>
            </w:r>
          </w:p>
          <w:p w:rsidR="004E52C0" w:rsidRPr="004E52C0" w:rsidRDefault="004E52C0" w:rsidP="00D978AC">
            <w:pPr>
              <w:jc w:val="both"/>
              <w:rPr>
                <w:rFonts w:ascii="Times New Roman" w:hAnsi="Times New Roman" w:cs="Times New Roman"/>
                <w:i/>
                <w:sz w:val="24"/>
                <w:szCs w:val="24"/>
              </w:rPr>
            </w:pPr>
            <w:r w:rsidRPr="004E52C0">
              <w:rPr>
                <w:rFonts w:ascii="Times New Roman" w:hAnsi="Times New Roman" w:cs="Times New Roman"/>
                <w:i/>
                <w:sz w:val="24"/>
                <w:szCs w:val="24"/>
              </w:rPr>
              <w:t>Учащиеся должны уметь:</w:t>
            </w:r>
          </w:p>
          <w:p w:rsidR="004E52C0" w:rsidRPr="004E52C0" w:rsidRDefault="004E52C0" w:rsidP="00D978AC">
            <w:pPr>
              <w:jc w:val="both"/>
              <w:rPr>
                <w:rFonts w:ascii="Times New Roman" w:hAnsi="Times New Roman" w:cs="Times New Roman"/>
                <w:iCs/>
                <w:sz w:val="24"/>
                <w:szCs w:val="24"/>
              </w:rPr>
            </w:pPr>
            <w:r w:rsidRPr="004E52C0">
              <w:rPr>
                <w:rFonts w:ascii="Times New Roman" w:hAnsi="Times New Roman" w:cs="Times New Roman"/>
                <w:iCs/>
                <w:sz w:val="24"/>
                <w:szCs w:val="24"/>
              </w:rPr>
              <w:t>- решать типовые задачи на обработку символьных величин и строк символов</w:t>
            </w:r>
          </w:p>
        </w:tc>
        <w:tc>
          <w:tcPr>
            <w:tcW w:w="2639" w:type="dxa"/>
            <w:vMerge/>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15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Устный опрос</w:t>
            </w:r>
          </w:p>
        </w:tc>
        <w:tc>
          <w:tcPr>
            <w:tcW w:w="815"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r>
      <w:tr w:rsidR="004E52C0" w:rsidRPr="004E52C0" w:rsidTr="003D5274">
        <w:trPr>
          <w:tblCellSpacing w:w="0" w:type="dxa"/>
        </w:trPr>
        <w:tc>
          <w:tcPr>
            <w:tcW w:w="48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496"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625"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34</w:t>
            </w:r>
          </w:p>
        </w:tc>
        <w:tc>
          <w:tcPr>
            <w:tcW w:w="8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17</w:t>
            </w:r>
          </w:p>
        </w:tc>
        <w:tc>
          <w:tcPr>
            <w:tcW w:w="2841"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Практическая работа № 3.8. Программирование обработки строк символов</w:t>
            </w:r>
          </w:p>
        </w:tc>
        <w:tc>
          <w:tcPr>
            <w:tcW w:w="2106" w:type="dxa"/>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 Практическая работа</w:t>
            </w:r>
          </w:p>
        </w:tc>
        <w:tc>
          <w:tcPr>
            <w:tcW w:w="2636" w:type="dxa"/>
            <w:vMerge/>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2639" w:type="dxa"/>
            <w:vMerge/>
            <w:shd w:val="clear" w:color="auto" w:fill="auto"/>
            <w:vAlign w:val="center"/>
            <w:hideMark/>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c>
          <w:tcPr>
            <w:tcW w:w="1518"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r w:rsidRPr="004E52C0">
              <w:rPr>
                <w:rFonts w:ascii="Times New Roman" w:eastAsia="Times New Roman" w:hAnsi="Times New Roman" w:cs="Times New Roman"/>
                <w:color w:val="333333"/>
                <w:sz w:val="24"/>
                <w:szCs w:val="24"/>
              </w:rPr>
              <w:t>Практическая работа</w:t>
            </w:r>
          </w:p>
        </w:tc>
        <w:tc>
          <w:tcPr>
            <w:tcW w:w="815" w:type="dxa"/>
          </w:tcPr>
          <w:p w:rsidR="004E52C0" w:rsidRPr="004E52C0" w:rsidRDefault="004E52C0" w:rsidP="00D978AC">
            <w:pPr>
              <w:spacing w:line="265" w:lineRule="atLeast"/>
              <w:rPr>
                <w:rFonts w:ascii="Times New Roman" w:eastAsia="Times New Roman" w:hAnsi="Times New Roman" w:cs="Times New Roman"/>
                <w:color w:val="333333"/>
                <w:sz w:val="24"/>
                <w:szCs w:val="24"/>
              </w:rPr>
            </w:pPr>
          </w:p>
        </w:tc>
      </w:tr>
    </w:tbl>
    <w:p w:rsidR="004E52C0" w:rsidRPr="004E52C0" w:rsidRDefault="004E52C0" w:rsidP="004E52C0">
      <w:pPr>
        <w:rPr>
          <w:rFonts w:ascii="Times New Roman" w:hAnsi="Times New Roman" w:cs="Times New Roman"/>
          <w:sz w:val="24"/>
          <w:szCs w:val="24"/>
        </w:rPr>
      </w:pPr>
    </w:p>
    <w:p w:rsidR="004E52C0" w:rsidRDefault="004E52C0">
      <w:pPr>
        <w:rPr>
          <w:rFonts w:ascii="Times New Roman" w:hAnsi="Times New Roman" w:cs="Times New Roman"/>
          <w:sz w:val="24"/>
          <w:szCs w:val="24"/>
        </w:rPr>
      </w:pPr>
    </w:p>
    <w:p w:rsidR="00E86389" w:rsidRDefault="00E86389">
      <w:pPr>
        <w:rPr>
          <w:rFonts w:ascii="Times New Roman" w:hAnsi="Times New Roman" w:cs="Times New Roman"/>
          <w:sz w:val="24"/>
          <w:szCs w:val="24"/>
        </w:rPr>
      </w:pPr>
    </w:p>
    <w:p w:rsidR="00E86389" w:rsidRDefault="00E86389">
      <w:pPr>
        <w:rPr>
          <w:rFonts w:ascii="Times New Roman" w:hAnsi="Times New Roman" w:cs="Times New Roman"/>
          <w:sz w:val="24"/>
          <w:szCs w:val="24"/>
        </w:rPr>
      </w:pPr>
    </w:p>
    <w:p w:rsidR="00E86389" w:rsidRDefault="00E86389">
      <w:pPr>
        <w:rPr>
          <w:rFonts w:ascii="Times New Roman" w:hAnsi="Times New Roman" w:cs="Times New Roman"/>
          <w:sz w:val="24"/>
          <w:szCs w:val="24"/>
        </w:rPr>
      </w:pPr>
    </w:p>
    <w:p w:rsidR="00E86389" w:rsidRDefault="00E86389">
      <w:pPr>
        <w:rPr>
          <w:rFonts w:ascii="Times New Roman" w:hAnsi="Times New Roman" w:cs="Times New Roman"/>
          <w:sz w:val="24"/>
          <w:szCs w:val="24"/>
        </w:rPr>
      </w:pPr>
    </w:p>
    <w:p w:rsidR="00E86389" w:rsidRDefault="00E86389">
      <w:pPr>
        <w:rPr>
          <w:rFonts w:ascii="Times New Roman" w:hAnsi="Times New Roman" w:cs="Times New Roman"/>
          <w:sz w:val="24"/>
          <w:szCs w:val="24"/>
        </w:rPr>
      </w:pPr>
    </w:p>
    <w:p w:rsidR="00E86389" w:rsidRDefault="00E86389">
      <w:pPr>
        <w:rPr>
          <w:rFonts w:ascii="Times New Roman" w:hAnsi="Times New Roman" w:cs="Times New Roman"/>
          <w:sz w:val="24"/>
          <w:szCs w:val="24"/>
        </w:rPr>
      </w:pPr>
    </w:p>
    <w:p w:rsidR="00E86389" w:rsidRPr="004E52C0" w:rsidRDefault="00E86389">
      <w:pPr>
        <w:rPr>
          <w:rFonts w:ascii="Times New Roman" w:hAnsi="Times New Roman" w:cs="Times New Roman"/>
          <w:sz w:val="24"/>
          <w:szCs w:val="24"/>
        </w:rPr>
      </w:pPr>
    </w:p>
    <w:sectPr w:rsidR="00E86389" w:rsidRPr="004E52C0" w:rsidSect="004E52C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hint="default"/>
        <w:iCs/>
      </w:rPr>
    </w:lvl>
  </w:abstractNum>
  <w:abstractNum w:abstractNumId="1">
    <w:nsid w:val="00000005"/>
    <w:multiLevelType w:val="singleLevel"/>
    <w:tmpl w:val="00000005"/>
    <w:name w:val="WW8Num5"/>
    <w:lvl w:ilvl="0">
      <w:start w:val="1"/>
      <w:numFmt w:val="decimal"/>
      <w:lvlText w:val="%1."/>
      <w:lvlJc w:val="left"/>
      <w:pPr>
        <w:tabs>
          <w:tab w:val="num" w:pos="720"/>
        </w:tabs>
        <w:ind w:left="720" w:hanging="360"/>
      </w:pPr>
      <w:rPr>
        <w:rFonts w:ascii="Symbol" w:hAnsi="Symbol" w:cs="Symbol" w:hint="default"/>
        <w:iCs/>
      </w:rPr>
    </w:lvl>
  </w:abstractNum>
  <w:abstractNum w:abstractNumId="2">
    <w:nsid w:val="00000006"/>
    <w:multiLevelType w:val="singleLevel"/>
    <w:tmpl w:val="00000006"/>
    <w:name w:val="WW8Num6"/>
    <w:lvl w:ilvl="0">
      <w:start w:val="1"/>
      <w:numFmt w:val="bullet"/>
      <w:lvlText w:val=""/>
      <w:lvlJc w:val="left"/>
      <w:pPr>
        <w:tabs>
          <w:tab w:val="num" w:pos="374"/>
        </w:tabs>
        <w:ind w:left="454" w:hanging="284"/>
      </w:pPr>
      <w:rPr>
        <w:rFonts w:ascii="Symbol" w:hAnsi="Symbol"/>
        <w:sz w:val="32"/>
        <w:szCs w:val="32"/>
      </w:rPr>
    </w:lvl>
  </w:abstractNum>
  <w:abstractNum w:abstractNumId="3">
    <w:nsid w:val="0720044C"/>
    <w:multiLevelType w:val="hybridMultilevel"/>
    <w:tmpl w:val="126E516C"/>
    <w:lvl w:ilvl="0" w:tplc="04190001">
      <w:start w:val="1"/>
      <w:numFmt w:val="bullet"/>
      <w:lvlText w:val=""/>
      <w:lvlJc w:val="left"/>
      <w:pPr>
        <w:tabs>
          <w:tab w:val="num" w:pos="1178"/>
        </w:tabs>
        <w:ind w:left="1178" w:hanging="360"/>
      </w:pPr>
      <w:rPr>
        <w:rFonts w:ascii="Symbol" w:hAnsi="Symbol" w:hint="default"/>
      </w:rPr>
    </w:lvl>
    <w:lvl w:ilvl="1" w:tplc="04190003" w:tentative="1">
      <w:start w:val="1"/>
      <w:numFmt w:val="bullet"/>
      <w:lvlText w:val="o"/>
      <w:lvlJc w:val="left"/>
      <w:pPr>
        <w:tabs>
          <w:tab w:val="num" w:pos="1898"/>
        </w:tabs>
        <w:ind w:left="1898" w:hanging="360"/>
      </w:pPr>
      <w:rPr>
        <w:rFonts w:ascii="Courier New" w:hAnsi="Courier New" w:cs="Courier New" w:hint="default"/>
      </w:rPr>
    </w:lvl>
    <w:lvl w:ilvl="2" w:tplc="04190005" w:tentative="1">
      <w:start w:val="1"/>
      <w:numFmt w:val="bullet"/>
      <w:lvlText w:val=""/>
      <w:lvlJc w:val="left"/>
      <w:pPr>
        <w:tabs>
          <w:tab w:val="num" w:pos="2618"/>
        </w:tabs>
        <w:ind w:left="2618" w:hanging="360"/>
      </w:pPr>
      <w:rPr>
        <w:rFonts w:ascii="Wingdings" w:hAnsi="Wingdings" w:hint="default"/>
      </w:rPr>
    </w:lvl>
    <w:lvl w:ilvl="3" w:tplc="04190001" w:tentative="1">
      <w:start w:val="1"/>
      <w:numFmt w:val="bullet"/>
      <w:lvlText w:val=""/>
      <w:lvlJc w:val="left"/>
      <w:pPr>
        <w:tabs>
          <w:tab w:val="num" w:pos="3338"/>
        </w:tabs>
        <w:ind w:left="3338" w:hanging="360"/>
      </w:pPr>
      <w:rPr>
        <w:rFonts w:ascii="Symbol" w:hAnsi="Symbol" w:hint="default"/>
      </w:rPr>
    </w:lvl>
    <w:lvl w:ilvl="4" w:tplc="04190003" w:tentative="1">
      <w:start w:val="1"/>
      <w:numFmt w:val="bullet"/>
      <w:lvlText w:val="o"/>
      <w:lvlJc w:val="left"/>
      <w:pPr>
        <w:tabs>
          <w:tab w:val="num" w:pos="4058"/>
        </w:tabs>
        <w:ind w:left="4058" w:hanging="360"/>
      </w:pPr>
      <w:rPr>
        <w:rFonts w:ascii="Courier New" w:hAnsi="Courier New" w:cs="Courier New" w:hint="default"/>
      </w:rPr>
    </w:lvl>
    <w:lvl w:ilvl="5" w:tplc="04190005" w:tentative="1">
      <w:start w:val="1"/>
      <w:numFmt w:val="bullet"/>
      <w:lvlText w:val=""/>
      <w:lvlJc w:val="left"/>
      <w:pPr>
        <w:tabs>
          <w:tab w:val="num" w:pos="4778"/>
        </w:tabs>
        <w:ind w:left="4778" w:hanging="360"/>
      </w:pPr>
      <w:rPr>
        <w:rFonts w:ascii="Wingdings" w:hAnsi="Wingdings" w:hint="default"/>
      </w:rPr>
    </w:lvl>
    <w:lvl w:ilvl="6" w:tplc="04190001" w:tentative="1">
      <w:start w:val="1"/>
      <w:numFmt w:val="bullet"/>
      <w:lvlText w:val=""/>
      <w:lvlJc w:val="left"/>
      <w:pPr>
        <w:tabs>
          <w:tab w:val="num" w:pos="5498"/>
        </w:tabs>
        <w:ind w:left="5498" w:hanging="360"/>
      </w:pPr>
      <w:rPr>
        <w:rFonts w:ascii="Symbol" w:hAnsi="Symbol" w:hint="default"/>
      </w:rPr>
    </w:lvl>
    <w:lvl w:ilvl="7" w:tplc="04190003" w:tentative="1">
      <w:start w:val="1"/>
      <w:numFmt w:val="bullet"/>
      <w:lvlText w:val="o"/>
      <w:lvlJc w:val="left"/>
      <w:pPr>
        <w:tabs>
          <w:tab w:val="num" w:pos="6218"/>
        </w:tabs>
        <w:ind w:left="6218" w:hanging="360"/>
      </w:pPr>
      <w:rPr>
        <w:rFonts w:ascii="Courier New" w:hAnsi="Courier New" w:cs="Courier New" w:hint="default"/>
      </w:rPr>
    </w:lvl>
    <w:lvl w:ilvl="8" w:tplc="04190005" w:tentative="1">
      <w:start w:val="1"/>
      <w:numFmt w:val="bullet"/>
      <w:lvlText w:val=""/>
      <w:lvlJc w:val="left"/>
      <w:pPr>
        <w:tabs>
          <w:tab w:val="num" w:pos="6938"/>
        </w:tabs>
        <w:ind w:left="6938" w:hanging="360"/>
      </w:pPr>
      <w:rPr>
        <w:rFonts w:ascii="Wingdings" w:hAnsi="Wingdings" w:hint="default"/>
      </w:rPr>
    </w:lvl>
  </w:abstractNum>
  <w:abstractNum w:abstractNumId="4">
    <w:nsid w:val="0D0E044E"/>
    <w:multiLevelType w:val="hybridMultilevel"/>
    <w:tmpl w:val="99DE82D4"/>
    <w:lvl w:ilvl="0" w:tplc="0419000D">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13566BAA"/>
    <w:multiLevelType w:val="hybridMultilevel"/>
    <w:tmpl w:val="310E67F0"/>
    <w:lvl w:ilvl="0" w:tplc="04190001">
      <w:start w:val="1"/>
      <w:numFmt w:val="bullet"/>
      <w:lvlText w:val=""/>
      <w:lvlJc w:val="left"/>
      <w:pPr>
        <w:tabs>
          <w:tab w:val="num" w:pos="1178"/>
        </w:tabs>
        <w:ind w:left="1178" w:hanging="360"/>
      </w:pPr>
      <w:rPr>
        <w:rFonts w:ascii="Symbol" w:hAnsi="Symbol" w:hint="default"/>
      </w:rPr>
    </w:lvl>
    <w:lvl w:ilvl="1" w:tplc="04190003" w:tentative="1">
      <w:start w:val="1"/>
      <w:numFmt w:val="bullet"/>
      <w:lvlText w:val="o"/>
      <w:lvlJc w:val="left"/>
      <w:pPr>
        <w:tabs>
          <w:tab w:val="num" w:pos="1898"/>
        </w:tabs>
        <w:ind w:left="1898" w:hanging="360"/>
      </w:pPr>
      <w:rPr>
        <w:rFonts w:ascii="Courier New" w:hAnsi="Courier New" w:cs="Courier New" w:hint="default"/>
      </w:rPr>
    </w:lvl>
    <w:lvl w:ilvl="2" w:tplc="04190005" w:tentative="1">
      <w:start w:val="1"/>
      <w:numFmt w:val="bullet"/>
      <w:lvlText w:val=""/>
      <w:lvlJc w:val="left"/>
      <w:pPr>
        <w:tabs>
          <w:tab w:val="num" w:pos="2618"/>
        </w:tabs>
        <w:ind w:left="2618" w:hanging="360"/>
      </w:pPr>
      <w:rPr>
        <w:rFonts w:ascii="Wingdings" w:hAnsi="Wingdings" w:hint="default"/>
      </w:rPr>
    </w:lvl>
    <w:lvl w:ilvl="3" w:tplc="04190001" w:tentative="1">
      <w:start w:val="1"/>
      <w:numFmt w:val="bullet"/>
      <w:lvlText w:val=""/>
      <w:lvlJc w:val="left"/>
      <w:pPr>
        <w:tabs>
          <w:tab w:val="num" w:pos="3338"/>
        </w:tabs>
        <w:ind w:left="3338" w:hanging="360"/>
      </w:pPr>
      <w:rPr>
        <w:rFonts w:ascii="Symbol" w:hAnsi="Symbol" w:hint="default"/>
      </w:rPr>
    </w:lvl>
    <w:lvl w:ilvl="4" w:tplc="04190003" w:tentative="1">
      <w:start w:val="1"/>
      <w:numFmt w:val="bullet"/>
      <w:lvlText w:val="o"/>
      <w:lvlJc w:val="left"/>
      <w:pPr>
        <w:tabs>
          <w:tab w:val="num" w:pos="4058"/>
        </w:tabs>
        <w:ind w:left="4058" w:hanging="360"/>
      </w:pPr>
      <w:rPr>
        <w:rFonts w:ascii="Courier New" w:hAnsi="Courier New" w:cs="Courier New" w:hint="default"/>
      </w:rPr>
    </w:lvl>
    <w:lvl w:ilvl="5" w:tplc="04190005" w:tentative="1">
      <w:start w:val="1"/>
      <w:numFmt w:val="bullet"/>
      <w:lvlText w:val=""/>
      <w:lvlJc w:val="left"/>
      <w:pPr>
        <w:tabs>
          <w:tab w:val="num" w:pos="4778"/>
        </w:tabs>
        <w:ind w:left="4778" w:hanging="360"/>
      </w:pPr>
      <w:rPr>
        <w:rFonts w:ascii="Wingdings" w:hAnsi="Wingdings" w:hint="default"/>
      </w:rPr>
    </w:lvl>
    <w:lvl w:ilvl="6" w:tplc="04190001" w:tentative="1">
      <w:start w:val="1"/>
      <w:numFmt w:val="bullet"/>
      <w:lvlText w:val=""/>
      <w:lvlJc w:val="left"/>
      <w:pPr>
        <w:tabs>
          <w:tab w:val="num" w:pos="5498"/>
        </w:tabs>
        <w:ind w:left="5498" w:hanging="360"/>
      </w:pPr>
      <w:rPr>
        <w:rFonts w:ascii="Symbol" w:hAnsi="Symbol" w:hint="default"/>
      </w:rPr>
    </w:lvl>
    <w:lvl w:ilvl="7" w:tplc="04190003" w:tentative="1">
      <w:start w:val="1"/>
      <w:numFmt w:val="bullet"/>
      <w:lvlText w:val="o"/>
      <w:lvlJc w:val="left"/>
      <w:pPr>
        <w:tabs>
          <w:tab w:val="num" w:pos="6218"/>
        </w:tabs>
        <w:ind w:left="6218" w:hanging="360"/>
      </w:pPr>
      <w:rPr>
        <w:rFonts w:ascii="Courier New" w:hAnsi="Courier New" w:cs="Courier New" w:hint="default"/>
      </w:rPr>
    </w:lvl>
    <w:lvl w:ilvl="8" w:tplc="04190005" w:tentative="1">
      <w:start w:val="1"/>
      <w:numFmt w:val="bullet"/>
      <w:lvlText w:val=""/>
      <w:lvlJc w:val="left"/>
      <w:pPr>
        <w:tabs>
          <w:tab w:val="num" w:pos="6938"/>
        </w:tabs>
        <w:ind w:left="6938" w:hanging="360"/>
      </w:pPr>
      <w:rPr>
        <w:rFonts w:ascii="Wingdings" w:hAnsi="Wingdings" w:hint="default"/>
      </w:rPr>
    </w:lvl>
  </w:abstractNum>
  <w:abstractNum w:abstractNumId="6">
    <w:nsid w:val="18064836"/>
    <w:multiLevelType w:val="hybridMultilevel"/>
    <w:tmpl w:val="1F50A8EE"/>
    <w:lvl w:ilvl="0" w:tplc="04190001">
      <w:start w:val="1"/>
      <w:numFmt w:val="bullet"/>
      <w:lvlText w:val=""/>
      <w:lvlJc w:val="left"/>
      <w:pPr>
        <w:tabs>
          <w:tab w:val="num" w:pos="1178"/>
        </w:tabs>
        <w:ind w:left="1178" w:hanging="360"/>
      </w:pPr>
      <w:rPr>
        <w:rFonts w:ascii="Symbol" w:hAnsi="Symbol" w:hint="default"/>
      </w:rPr>
    </w:lvl>
    <w:lvl w:ilvl="1" w:tplc="04190003" w:tentative="1">
      <w:start w:val="1"/>
      <w:numFmt w:val="bullet"/>
      <w:lvlText w:val="o"/>
      <w:lvlJc w:val="left"/>
      <w:pPr>
        <w:tabs>
          <w:tab w:val="num" w:pos="1898"/>
        </w:tabs>
        <w:ind w:left="1898" w:hanging="360"/>
      </w:pPr>
      <w:rPr>
        <w:rFonts w:ascii="Courier New" w:hAnsi="Courier New" w:cs="Courier New" w:hint="default"/>
      </w:rPr>
    </w:lvl>
    <w:lvl w:ilvl="2" w:tplc="04190005" w:tentative="1">
      <w:start w:val="1"/>
      <w:numFmt w:val="bullet"/>
      <w:lvlText w:val=""/>
      <w:lvlJc w:val="left"/>
      <w:pPr>
        <w:tabs>
          <w:tab w:val="num" w:pos="2618"/>
        </w:tabs>
        <w:ind w:left="2618" w:hanging="360"/>
      </w:pPr>
      <w:rPr>
        <w:rFonts w:ascii="Wingdings" w:hAnsi="Wingdings" w:hint="default"/>
      </w:rPr>
    </w:lvl>
    <w:lvl w:ilvl="3" w:tplc="04190001" w:tentative="1">
      <w:start w:val="1"/>
      <w:numFmt w:val="bullet"/>
      <w:lvlText w:val=""/>
      <w:lvlJc w:val="left"/>
      <w:pPr>
        <w:tabs>
          <w:tab w:val="num" w:pos="3338"/>
        </w:tabs>
        <w:ind w:left="3338" w:hanging="360"/>
      </w:pPr>
      <w:rPr>
        <w:rFonts w:ascii="Symbol" w:hAnsi="Symbol" w:hint="default"/>
      </w:rPr>
    </w:lvl>
    <w:lvl w:ilvl="4" w:tplc="04190003" w:tentative="1">
      <w:start w:val="1"/>
      <w:numFmt w:val="bullet"/>
      <w:lvlText w:val="o"/>
      <w:lvlJc w:val="left"/>
      <w:pPr>
        <w:tabs>
          <w:tab w:val="num" w:pos="4058"/>
        </w:tabs>
        <w:ind w:left="4058" w:hanging="360"/>
      </w:pPr>
      <w:rPr>
        <w:rFonts w:ascii="Courier New" w:hAnsi="Courier New" w:cs="Courier New" w:hint="default"/>
      </w:rPr>
    </w:lvl>
    <w:lvl w:ilvl="5" w:tplc="04190005" w:tentative="1">
      <w:start w:val="1"/>
      <w:numFmt w:val="bullet"/>
      <w:lvlText w:val=""/>
      <w:lvlJc w:val="left"/>
      <w:pPr>
        <w:tabs>
          <w:tab w:val="num" w:pos="4778"/>
        </w:tabs>
        <w:ind w:left="4778" w:hanging="360"/>
      </w:pPr>
      <w:rPr>
        <w:rFonts w:ascii="Wingdings" w:hAnsi="Wingdings" w:hint="default"/>
      </w:rPr>
    </w:lvl>
    <w:lvl w:ilvl="6" w:tplc="04190001" w:tentative="1">
      <w:start w:val="1"/>
      <w:numFmt w:val="bullet"/>
      <w:lvlText w:val=""/>
      <w:lvlJc w:val="left"/>
      <w:pPr>
        <w:tabs>
          <w:tab w:val="num" w:pos="5498"/>
        </w:tabs>
        <w:ind w:left="5498" w:hanging="360"/>
      </w:pPr>
      <w:rPr>
        <w:rFonts w:ascii="Symbol" w:hAnsi="Symbol" w:hint="default"/>
      </w:rPr>
    </w:lvl>
    <w:lvl w:ilvl="7" w:tplc="04190003" w:tentative="1">
      <w:start w:val="1"/>
      <w:numFmt w:val="bullet"/>
      <w:lvlText w:val="o"/>
      <w:lvlJc w:val="left"/>
      <w:pPr>
        <w:tabs>
          <w:tab w:val="num" w:pos="6218"/>
        </w:tabs>
        <w:ind w:left="6218" w:hanging="360"/>
      </w:pPr>
      <w:rPr>
        <w:rFonts w:ascii="Courier New" w:hAnsi="Courier New" w:cs="Courier New" w:hint="default"/>
      </w:rPr>
    </w:lvl>
    <w:lvl w:ilvl="8" w:tplc="04190005" w:tentative="1">
      <w:start w:val="1"/>
      <w:numFmt w:val="bullet"/>
      <w:lvlText w:val=""/>
      <w:lvlJc w:val="left"/>
      <w:pPr>
        <w:tabs>
          <w:tab w:val="num" w:pos="6938"/>
        </w:tabs>
        <w:ind w:left="6938" w:hanging="360"/>
      </w:pPr>
      <w:rPr>
        <w:rFonts w:ascii="Wingdings" w:hAnsi="Wingdings" w:hint="default"/>
      </w:rPr>
    </w:lvl>
  </w:abstractNum>
  <w:abstractNum w:abstractNumId="7">
    <w:nsid w:val="20C56BB8"/>
    <w:multiLevelType w:val="hybridMultilevel"/>
    <w:tmpl w:val="A72A9B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1405098"/>
    <w:multiLevelType w:val="hybridMultilevel"/>
    <w:tmpl w:val="57607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E94B02"/>
    <w:multiLevelType w:val="hybridMultilevel"/>
    <w:tmpl w:val="8C40DC9C"/>
    <w:lvl w:ilvl="0" w:tplc="04190001">
      <w:start w:val="1"/>
      <w:numFmt w:val="bullet"/>
      <w:lvlText w:val=""/>
      <w:lvlJc w:val="left"/>
      <w:pPr>
        <w:tabs>
          <w:tab w:val="num" w:pos="1178"/>
        </w:tabs>
        <w:ind w:left="1178" w:hanging="360"/>
      </w:pPr>
      <w:rPr>
        <w:rFonts w:ascii="Symbol" w:hAnsi="Symbol" w:hint="default"/>
      </w:rPr>
    </w:lvl>
    <w:lvl w:ilvl="1" w:tplc="04190003" w:tentative="1">
      <w:start w:val="1"/>
      <w:numFmt w:val="bullet"/>
      <w:lvlText w:val="o"/>
      <w:lvlJc w:val="left"/>
      <w:pPr>
        <w:tabs>
          <w:tab w:val="num" w:pos="1898"/>
        </w:tabs>
        <w:ind w:left="1898" w:hanging="360"/>
      </w:pPr>
      <w:rPr>
        <w:rFonts w:ascii="Courier New" w:hAnsi="Courier New" w:cs="Courier New" w:hint="default"/>
      </w:rPr>
    </w:lvl>
    <w:lvl w:ilvl="2" w:tplc="04190005" w:tentative="1">
      <w:start w:val="1"/>
      <w:numFmt w:val="bullet"/>
      <w:lvlText w:val=""/>
      <w:lvlJc w:val="left"/>
      <w:pPr>
        <w:tabs>
          <w:tab w:val="num" w:pos="2618"/>
        </w:tabs>
        <w:ind w:left="2618" w:hanging="360"/>
      </w:pPr>
      <w:rPr>
        <w:rFonts w:ascii="Wingdings" w:hAnsi="Wingdings" w:hint="default"/>
      </w:rPr>
    </w:lvl>
    <w:lvl w:ilvl="3" w:tplc="04190001" w:tentative="1">
      <w:start w:val="1"/>
      <w:numFmt w:val="bullet"/>
      <w:lvlText w:val=""/>
      <w:lvlJc w:val="left"/>
      <w:pPr>
        <w:tabs>
          <w:tab w:val="num" w:pos="3338"/>
        </w:tabs>
        <w:ind w:left="3338" w:hanging="360"/>
      </w:pPr>
      <w:rPr>
        <w:rFonts w:ascii="Symbol" w:hAnsi="Symbol" w:hint="default"/>
      </w:rPr>
    </w:lvl>
    <w:lvl w:ilvl="4" w:tplc="04190003" w:tentative="1">
      <w:start w:val="1"/>
      <w:numFmt w:val="bullet"/>
      <w:lvlText w:val="o"/>
      <w:lvlJc w:val="left"/>
      <w:pPr>
        <w:tabs>
          <w:tab w:val="num" w:pos="4058"/>
        </w:tabs>
        <w:ind w:left="4058" w:hanging="360"/>
      </w:pPr>
      <w:rPr>
        <w:rFonts w:ascii="Courier New" w:hAnsi="Courier New" w:cs="Courier New" w:hint="default"/>
      </w:rPr>
    </w:lvl>
    <w:lvl w:ilvl="5" w:tplc="04190005" w:tentative="1">
      <w:start w:val="1"/>
      <w:numFmt w:val="bullet"/>
      <w:lvlText w:val=""/>
      <w:lvlJc w:val="left"/>
      <w:pPr>
        <w:tabs>
          <w:tab w:val="num" w:pos="4778"/>
        </w:tabs>
        <w:ind w:left="4778" w:hanging="360"/>
      </w:pPr>
      <w:rPr>
        <w:rFonts w:ascii="Wingdings" w:hAnsi="Wingdings" w:hint="default"/>
      </w:rPr>
    </w:lvl>
    <w:lvl w:ilvl="6" w:tplc="04190001" w:tentative="1">
      <w:start w:val="1"/>
      <w:numFmt w:val="bullet"/>
      <w:lvlText w:val=""/>
      <w:lvlJc w:val="left"/>
      <w:pPr>
        <w:tabs>
          <w:tab w:val="num" w:pos="5498"/>
        </w:tabs>
        <w:ind w:left="5498" w:hanging="360"/>
      </w:pPr>
      <w:rPr>
        <w:rFonts w:ascii="Symbol" w:hAnsi="Symbol" w:hint="default"/>
      </w:rPr>
    </w:lvl>
    <w:lvl w:ilvl="7" w:tplc="04190003" w:tentative="1">
      <w:start w:val="1"/>
      <w:numFmt w:val="bullet"/>
      <w:lvlText w:val="o"/>
      <w:lvlJc w:val="left"/>
      <w:pPr>
        <w:tabs>
          <w:tab w:val="num" w:pos="6218"/>
        </w:tabs>
        <w:ind w:left="6218" w:hanging="360"/>
      </w:pPr>
      <w:rPr>
        <w:rFonts w:ascii="Courier New" w:hAnsi="Courier New" w:cs="Courier New" w:hint="default"/>
      </w:rPr>
    </w:lvl>
    <w:lvl w:ilvl="8" w:tplc="04190005" w:tentative="1">
      <w:start w:val="1"/>
      <w:numFmt w:val="bullet"/>
      <w:lvlText w:val=""/>
      <w:lvlJc w:val="left"/>
      <w:pPr>
        <w:tabs>
          <w:tab w:val="num" w:pos="6938"/>
        </w:tabs>
        <w:ind w:left="6938" w:hanging="360"/>
      </w:pPr>
      <w:rPr>
        <w:rFonts w:ascii="Wingdings" w:hAnsi="Wingdings" w:hint="default"/>
      </w:rPr>
    </w:lvl>
  </w:abstractNum>
  <w:abstractNum w:abstractNumId="10">
    <w:nsid w:val="38C477B6"/>
    <w:multiLevelType w:val="hybridMultilevel"/>
    <w:tmpl w:val="A72A9B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A591AAA"/>
    <w:multiLevelType w:val="hybridMultilevel"/>
    <w:tmpl w:val="21E235A2"/>
    <w:lvl w:ilvl="0" w:tplc="04190001">
      <w:start w:val="1"/>
      <w:numFmt w:val="bullet"/>
      <w:lvlText w:val=""/>
      <w:lvlJc w:val="left"/>
      <w:pPr>
        <w:tabs>
          <w:tab w:val="num" w:pos="1178"/>
        </w:tabs>
        <w:ind w:left="1178" w:hanging="360"/>
      </w:pPr>
      <w:rPr>
        <w:rFonts w:ascii="Symbol" w:hAnsi="Symbol" w:hint="default"/>
      </w:rPr>
    </w:lvl>
    <w:lvl w:ilvl="1" w:tplc="04190003" w:tentative="1">
      <w:start w:val="1"/>
      <w:numFmt w:val="bullet"/>
      <w:lvlText w:val="o"/>
      <w:lvlJc w:val="left"/>
      <w:pPr>
        <w:tabs>
          <w:tab w:val="num" w:pos="1898"/>
        </w:tabs>
        <w:ind w:left="1898" w:hanging="360"/>
      </w:pPr>
      <w:rPr>
        <w:rFonts w:ascii="Courier New" w:hAnsi="Courier New" w:cs="Courier New" w:hint="default"/>
      </w:rPr>
    </w:lvl>
    <w:lvl w:ilvl="2" w:tplc="04190005" w:tentative="1">
      <w:start w:val="1"/>
      <w:numFmt w:val="bullet"/>
      <w:lvlText w:val=""/>
      <w:lvlJc w:val="left"/>
      <w:pPr>
        <w:tabs>
          <w:tab w:val="num" w:pos="2618"/>
        </w:tabs>
        <w:ind w:left="2618" w:hanging="360"/>
      </w:pPr>
      <w:rPr>
        <w:rFonts w:ascii="Wingdings" w:hAnsi="Wingdings" w:hint="default"/>
      </w:rPr>
    </w:lvl>
    <w:lvl w:ilvl="3" w:tplc="04190001" w:tentative="1">
      <w:start w:val="1"/>
      <w:numFmt w:val="bullet"/>
      <w:lvlText w:val=""/>
      <w:lvlJc w:val="left"/>
      <w:pPr>
        <w:tabs>
          <w:tab w:val="num" w:pos="3338"/>
        </w:tabs>
        <w:ind w:left="3338" w:hanging="360"/>
      </w:pPr>
      <w:rPr>
        <w:rFonts w:ascii="Symbol" w:hAnsi="Symbol" w:hint="default"/>
      </w:rPr>
    </w:lvl>
    <w:lvl w:ilvl="4" w:tplc="04190003" w:tentative="1">
      <w:start w:val="1"/>
      <w:numFmt w:val="bullet"/>
      <w:lvlText w:val="o"/>
      <w:lvlJc w:val="left"/>
      <w:pPr>
        <w:tabs>
          <w:tab w:val="num" w:pos="4058"/>
        </w:tabs>
        <w:ind w:left="4058" w:hanging="360"/>
      </w:pPr>
      <w:rPr>
        <w:rFonts w:ascii="Courier New" w:hAnsi="Courier New" w:cs="Courier New" w:hint="default"/>
      </w:rPr>
    </w:lvl>
    <w:lvl w:ilvl="5" w:tplc="04190005" w:tentative="1">
      <w:start w:val="1"/>
      <w:numFmt w:val="bullet"/>
      <w:lvlText w:val=""/>
      <w:lvlJc w:val="left"/>
      <w:pPr>
        <w:tabs>
          <w:tab w:val="num" w:pos="4778"/>
        </w:tabs>
        <w:ind w:left="4778" w:hanging="360"/>
      </w:pPr>
      <w:rPr>
        <w:rFonts w:ascii="Wingdings" w:hAnsi="Wingdings" w:hint="default"/>
      </w:rPr>
    </w:lvl>
    <w:lvl w:ilvl="6" w:tplc="04190001" w:tentative="1">
      <w:start w:val="1"/>
      <w:numFmt w:val="bullet"/>
      <w:lvlText w:val=""/>
      <w:lvlJc w:val="left"/>
      <w:pPr>
        <w:tabs>
          <w:tab w:val="num" w:pos="5498"/>
        </w:tabs>
        <w:ind w:left="5498" w:hanging="360"/>
      </w:pPr>
      <w:rPr>
        <w:rFonts w:ascii="Symbol" w:hAnsi="Symbol" w:hint="default"/>
      </w:rPr>
    </w:lvl>
    <w:lvl w:ilvl="7" w:tplc="04190003" w:tentative="1">
      <w:start w:val="1"/>
      <w:numFmt w:val="bullet"/>
      <w:lvlText w:val="o"/>
      <w:lvlJc w:val="left"/>
      <w:pPr>
        <w:tabs>
          <w:tab w:val="num" w:pos="6218"/>
        </w:tabs>
        <w:ind w:left="6218" w:hanging="360"/>
      </w:pPr>
      <w:rPr>
        <w:rFonts w:ascii="Courier New" w:hAnsi="Courier New" w:cs="Courier New" w:hint="default"/>
      </w:rPr>
    </w:lvl>
    <w:lvl w:ilvl="8" w:tplc="04190005" w:tentative="1">
      <w:start w:val="1"/>
      <w:numFmt w:val="bullet"/>
      <w:lvlText w:val=""/>
      <w:lvlJc w:val="left"/>
      <w:pPr>
        <w:tabs>
          <w:tab w:val="num" w:pos="6938"/>
        </w:tabs>
        <w:ind w:left="6938" w:hanging="360"/>
      </w:pPr>
      <w:rPr>
        <w:rFonts w:ascii="Wingdings" w:hAnsi="Wingdings" w:hint="default"/>
      </w:rPr>
    </w:lvl>
  </w:abstractNum>
  <w:abstractNum w:abstractNumId="12">
    <w:nsid w:val="42336AB1"/>
    <w:multiLevelType w:val="hybridMultilevel"/>
    <w:tmpl w:val="5066BFC6"/>
    <w:lvl w:ilvl="0" w:tplc="0419000F">
      <w:start w:val="1"/>
      <w:numFmt w:val="decimal"/>
      <w:lvlText w:val="%1."/>
      <w:lvlJc w:val="left"/>
      <w:pPr>
        <w:ind w:left="1259" w:hanging="360"/>
      </w:pPr>
    </w:lvl>
    <w:lvl w:ilvl="1" w:tplc="CA3AC5A6">
      <w:start w:val="1"/>
      <w:numFmt w:val="decimal"/>
      <w:lvlText w:val="%2)"/>
      <w:lvlJc w:val="left"/>
      <w:pPr>
        <w:ind w:left="360" w:hanging="360"/>
      </w:pPr>
      <w:rPr>
        <w:rFonts w:hint="default"/>
      </w:r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3">
    <w:nsid w:val="5D5B441E"/>
    <w:multiLevelType w:val="hybridMultilevel"/>
    <w:tmpl w:val="ECCAB5FC"/>
    <w:lvl w:ilvl="0" w:tplc="6714FE00">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D623D3E"/>
    <w:multiLevelType w:val="hybridMultilevel"/>
    <w:tmpl w:val="F0AC832C"/>
    <w:lvl w:ilvl="0" w:tplc="4B264D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01F3E1F"/>
    <w:multiLevelType w:val="hybridMultilevel"/>
    <w:tmpl w:val="E5660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B715BD"/>
    <w:multiLevelType w:val="hybridMultilevel"/>
    <w:tmpl w:val="51E67C34"/>
    <w:lvl w:ilvl="0" w:tplc="04190001">
      <w:start w:val="1"/>
      <w:numFmt w:val="bullet"/>
      <w:lvlText w:val=""/>
      <w:lvlJc w:val="left"/>
      <w:pPr>
        <w:tabs>
          <w:tab w:val="num" w:pos="1178"/>
        </w:tabs>
        <w:ind w:left="1178" w:hanging="360"/>
      </w:pPr>
      <w:rPr>
        <w:rFonts w:ascii="Symbol" w:hAnsi="Symbol" w:hint="default"/>
      </w:rPr>
    </w:lvl>
    <w:lvl w:ilvl="1" w:tplc="04190003" w:tentative="1">
      <w:start w:val="1"/>
      <w:numFmt w:val="bullet"/>
      <w:lvlText w:val="o"/>
      <w:lvlJc w:val="left"/>
      <w:pPr>
        <w:tabs>
          <w:tab w:val="num" w:pos="1898"/>
        </w:tabs>
        <w:ind w:left="1898" w:hanging="360"/>
      </w:pPr>
      <w:rPr>
        <w:rFonts w:ascii="Courier New" w:hAnsi="Courier New" w:cs="Courier New" w:hint="default"/>
      </w:rPr>
    </w:lvl>
    <w:lvl w:ilvl="2" w:tplc="04190005" w:tentative="1">
      <w:start w:val="1"/>
      <w:numFmt w:val="bullet"/>
      <w:lvlText w:val=""/>
      <w:lvlJc w:val="left"/>
      <w:pPr>
        <w:tabs>
          <w:tab w:val="num" w:pos="2618"/>
        </w:tabs>
        <w:ind w:left="2618" w:hanging="360"/>
      </w:pPr>
      <w:rPr>
        <w:rFonts w:ascii="Wingdings" w:hAnsi="Wingdings" w:hint="default"/>
      </w:rPr>
    </w:lvl>
    <w:lvl w:ilvl="3" w:tplc="04190001" w:tentative="1">
      <w:start w:val="1"/>
      <w:numFmt w:val="bullet"/>
      <w:lvlText w:val=""/>
      <w:lvlJc w:val="left"/>
      <w:pPr>
        <w:tabs>
          <w:tab w:val="num" w:pos="3338"/>
        </w:tabs>
        <w:ind w:left="3338" w:hanging="360"/>
      </w:pPr>
      <w:rPr>
        <w:rFonts w:ascii="Symbol" w:hAnsi="Symbol" w:hint="default"/>
      </w:rPr>
    </w:lvl>
    <w:lvl w:ilvl="4" w:tplc="04190003" w:tentative="1">
      <w:start w:val="1"/>
      <w:numFmt w:val="bullet"/>
      <w:lvlText w:val="o"/>
      <w:lvlJc w:val="left"/>
      <w:pPr>
        <w:tabs>
          <w:tab w:val="num" w:pos="4058"/>
        </w:tabs>
        <w:ind w:left="4058" w:hanging="360"/>
      </w:pPr>
      <w:rPr>
        <w:rFonts w:ascii="Courier New" w:hAnsi="Courier New" w:cs="Courier New" w:hint="default"/>
      </w:rPr>
    </w:lvl>
    <w:lvl w:ilvl="5" w:tplc="04190005" w:tentative="1">
      <w:start w:val="1"/>
      <w:numFmt w:val="bullet"/>
      <w:lvlText w:val=""/>
      <w:lvlJc w:val="left"/>
      <w:pPr>
        <w:tabs>
          <w:tab w:val="num" w:pos="4778"/>
        </w:tabs>
        <w:ind w:left="4778" w:hanging="360"/>
      </w:pPr>
      <w:rPr>
        <w:rFonts w:ascii="Wingdings" w:hAnsi="Wingdings" w:hint="default"/>
      </w:rPr>
    </w:lvl>
    <w:lvl w:ilvl="6" w:tplc="04190001" w:tentative="1">
      <w:start w:val="1"/>
      <w:numFmt w:val="bullet"/>
      <w:lvlText w:val=""/>
      <w:lvlJc w:val="left"/>
      <w:pPr>
        <w:tabs>
          <w:tab w:val="num" w:pos="5498"/>
        </w:tabs>
        <w:ind w:left="5498" w:hanging="360"/>
      </w:pPr>
      <w:rPr>
        <w:rFonts w:ascii="Symbol" w:hAnsi="Symbol" w:hint="default"/>
      </w:rPr>
    </w:lvl>
    <w:lvl w:ilvl="7" w:tplc="04190003" w:tentative="1">
      <w:start w:val="1"/>
      <w:numFmt w:val="bullet"/>
      <w:lvlText w:val="o"/>
      <w:lvlJc w:val="left"/>
      <w:pPr>
        <w:tabs>
          <w:tab w:val="num" w:pos="6218"/>
        </w:tabs>
        <w:ind w:left="6218" w:hanging="360"/>
      </w:pPr>
      <w:rPr>
        <w:rFonts w:ascii="Courier New" w:hAnsi="Courier New" w:cs="Courier New" w:hint="default"/>
      </w:rPr>
    </w:lvl>
    <w:lvl w:ilvl="8" w:tplc="04190005" w:tentative="1">
      <w:start w:val="1"/>
      <w:numFmt w:val="bullet"/>
      <w:lvlText w:val=""/>
      <w:lvlJc w:val="left"/>
      <w:pPr>
        <w:tabs>
          <w:tab w:val="num" w:pos="6938"/>
        </w:tabs>
        <w:ind w:left="6938" w:hanging="360"/>
      </w:pPr>
      <w:rPr>
        <w:rFonts w:ascii="Wingdings" w:hAnsi="Wingdings" w:hint="default"/>
      </w:rPr>
    </w:lvl>
  </w:abstractNum>
  <w:abstractNum w:abstractNumId="17">
    <w:nsid w:val="727E0F56"/>
    <w:multiLevelType w:val="hybridMultilevel"/>
    <w:tmpl w:val="19F2D7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5F04BFA"/>
    <w:multiLevelType w:val="hybridMultilevel"/>
    <w:tmpl w:val="DECAA368"/>
    <w:lvl w:ilvl="0" w:tplc="3DA8CB9C">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76FD1781"/>
    <w:multiLevelType w:val="hybridMultilevel"/>
    <w:tmpl w:val="C034247A"/>
    <w:lvl w:ilvl="0" w:tplc="04190001">
      <w:start w:val="1"/>
      <w:numFmt w:val="bullet"/>
      <w:lvlText w:val=""/>
      <w:lvlJc w:val="left"/>
      <w:pPr>
        <w:tabs>
          <w:tab w:val="num" w:pos="1178"/>
        </w:tabs>
        <w:ind w:left="1178" w:hanging="360"/>
      </w:pPr>
      <w:rPr>
        <w:rFonts w:ascii="Symbol" w:hAnsi="Symbol" w:hint="default"/>
      </w:rPr>
    </w:lvl>
    <w:lvl w:ilvl="1" w:tplc="04190003" w:tentative="1">
      <w:start w:val="1"/>
      <w:numFmt w:val="bullet"/>
      <w:lvlText w:val="o"/>
      <w:lvlJc w:val="left"/>
      <w:pPr>
        <w:tabs>
          <w:tab w:val="num" w:pos="1898"/>
        </w:tabs>
        <w:ind w:left="1898" w:hanging="360"/>
      </w:pPr>
      <w:rPr>
        <w:rFonts w:ascii="Courier New" w:hAnsi="Courier New" w:cs="Courier New" w:hint="default"/>
      </w:rPr>
    </w:lvl>
    <w:lvl w:ilvl="2" w:tplc="04190005" w:tentative="1">
      <w:start w:val="1"/>
      <w:numFmt w:val="bullet"/>
      <w:lvlText w:val=""/>
      <w:lvlJc w:val="left"/>
      <w:pPr>
        <w:tabs>
          <w:tab w:val="num" w:pos="2618"/>
        </w:tabs>
        <w:ind w:left="2618" w:hanging="360"/>
      </w:pPr>
      <w:rPr>
        <w:rFonts w:ascii="Wingdings" w:hAnsi="Wingdings" w:hint="default"/>
      </w:rPr>
    </w:lvl>
    <w:lvl w:ilvl="3" w:tplc="04190001" w:tentative="1">
      <w:start w:val="1"/>
      <w:numFmt w:val="bullet"/>
      <w:lvlText w:val=""/>
      <w:lvlJc w:val="left"/>
      <w:pPr>
        <w:tabs>
          <w:tab w:val="num" w:pos="3338"/>
        </w:tabs>
        <w:ind w:left="3338" w:hanging="360"/>
      </w:pPr>
      <w:rPr>
        <w:rFonts w:ascii="Symbol" w:hAnsi="Symbol" w:hint="default"/>
      </w:rPr>
    </w:lvl>
    <w:lvl w:ilvl="4" w:tplc="04190003" w:tentative="1">
      <w:start w:val="1"/>
      <w:numFmt w:val="bullet"/>
      <w:lvlText w:val="o"/>
      <w:lvlJc w:val="left"/>
      <w:pPr>
        <w:tabs>
          <w:tab w:val="num" w:pos="4058"/>
        </w:tabs>
        <w:ind w:left="4058" w:hanging="360"/>
      </w:pPr>
      <w:rPr>
        <w:rFonts w:ascii="Courier New" w:hAnsi="Courier New" w:cs="Courier New" w:hint="default"/>
      </w:rPr>
    </w:lvl>
    <w:lvl w:ilvl="5" w:tplc="04190005" w:tentative="1">
      <w:start w:val="1"/>
      <w:numFmt w:val="bullet"/>
      <w:lvlText w:val=""/>
      <w:lvlJc w:val="left"/>
      <w:pPr>
        <w:tabs>
          <w:tab w:val="num" w:pos="4778"/>
        </w:tabs>
        <w:ind w:left="4778" w:hanging="360"/>
      </w:pPr>
      <w:rPr>
        <w:rFonts w:ascii="Wingdings" w:hAnsi="Wingdings" w:hint="default"/>
      </w:rPr>
    </w:lvl>
    <w:lvl w:ilvl="6" w:tplc="04190001" w:tentative="1">
      <w:start w:val="1"/>
      <w:numFmt w:val="bullet"/>
      <w:lvlText w:val=""/>
      <w:lvlJc w:val="left"/>
      <w:pPr>
        <w:tabs>
          <w:tab w:val="num" w:pos="5498"/>
        </w:tabs>
        <w:ind w:left="5498" w:hanging="360"/>
      </w:pPr>
      <w:rPr>
        <w:rFonts w:ascii="Symbol" w:hAnsi="Symbol" w:hint="default"/>
      </w:rPr>
    </w:lvl>
    <w:lvl w:ilvl="7" w:tplc="04190003" w:tentative="1">
      <w:start w:val="1"/>
      <w:numFmt w:val="bullet"/>
      <w:lvlText w:val="o"/>
      <w:lvlJc w:val="left"/>
      <w:pPr>
        <w:tabs>
          <w:tab w:val="num" w:pos="6218"/>
        </w:tabs>
        <w:ind w:left="6218" w:hanging="360"/>
      </w:pPr>
      <w:rPr>
        <w:rFonts w:ascii="Courier New" w:hAnsi="Courier New" w:cs="Courier New" w:hint="default"/>
      </w:rPr>
    </w:lvl>
    <w:lvl w:ilvl="8" w:tplc="04190005" w:tentative="1">
      <w:start w:val="1"/>
      <w:numFmt w:val="bullet"/>
      <w:lvlText w:val=""/>
      <w:lvlJc w:val="left"/>
      <w:pPr>
        <w:tabs>
          <w:tab w:val="num" w:pos="6938"/>
        </w:tabs>
        <w:ind w:left="6938" w:hanging="360"/>
      </w:pPr>
      <w:rPr>
        <w:rFonts w:ascii="Wingdings" w:hAnsi="Wingdings" w:hint="default"/>
      </w:rPr>
    </w:lvl>
  </w:abstractNum>
  <w:abstractNum w:abstractNumId="20">
    <w:nsid w:val="7B925B15"/>
    <w:multiLevelType w:val="hybridMultilevel"/>
    <w:tmpl w:val="8D988D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BD72993"/>
    <w:multiLevelType w:val="hybridMultilevel"/>
    <w:tmpl w:val="5328B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5D7752"/>
    <w:multiLevelType w:val="hybridMultilevel"/>
    <w:tmpl w:val="B49E9F60"/>
    <w:lvl w:ilvl="0" w:tplc="AFAE220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7EC51062"/>
    <w:multiLevelType w:val="hybridMultilevel"/>
    <w:tmpl w:val="8982A66C"/>
    <w:lvl w:ilvl="0" w:tplc="04190001">
      <w:start w:val="1"/>
      <w:numFmt w:val="bullet"/>
      <w:lvlText w:val=""/>
      <w:lvlJc w:val="left"/>
      <w:pPr>
        <w:tabs>
          <w:tab w:val="num" w:pos="1178"/>
        </w:tabs>
        <w:ind w:left="1178" w:hanging="360"/>
      </w:pPr>
      <w:rPr>
        <w:rFonts w:ascii="Symbol" w:hAnsi="Symbol" w:hint="default"/>
      </w:rPr>
    </w:lvl>
    <w:lvl w:ilvl="1" w:tplc="04190003" w:tentative="1">
      <w:start w:val="1"/>
      <w:numFmt w:val="bullet"/>
      <w:lvlText w:val="o"/>
      <w:lvlJc w:val="left"/>
      <w:pPr>
        <w:tabs>
          <w:tab w:val="num" w:pos="1898"/>
        </w:tabs>
        <w:ind w:left="1898" w:hanging="360"/>
      </w:pPr>
      <w:rPr>
        <w:rFonts w:ascii="Courier New" w:hAnsi="Courier New" w:cs="Courier New" w:hint="default"/>
      </w:rPr>
    </w:lvl>
    <w:lvl w:ilvl="2" w:tplc="04190005" w:tentative="1">
      <w:start w:val="1"/>
      <w:numFmt w:val="bullet"/>
      <w:lvlText w:val=""/>
      <w:lvlJc w:val="left"/>
      <w:pPr>
        <w:tabs>
          <w:tab w:val="num" w:pos="2618"/>
        </w:tabs>
        <w:ind w:left="2618" w:hanging="360"/>
      </w:pPr>
      <w:rPr>
        <w:rFonts w:ascii="Wingdings" w:hAnsi="Wingdings" w:hint="default"/>
      </w:rPr>
    </w:lvl>
    <w:lvl w:ilvl="3" w:tplc="04190001" w:tentative="1">
      <w:start w:val="1"/>
      <w:numFmt w:val="bullet"/>
      <w:lvlText w:val=""/>
      <w:lvlJc w:val="left"/>
      <w:pPr>
        <w:tabs>
          <w:tab w:val="num" w:pos="3338"/>
        </w:tabs>
        <w:ind w:left="3338" w:hanging="360"/>
      </w:pPr>
      <w:rPr>
        <w:rFonts w:ascii="Symbol" w:hAnsi="Symbol" w:hint="default"/>
      </w:rPr>
    </w:lvl>
    <w:lvl w:ilvl="4" w:tplc="04190003" w:tentative="1">
      <w:start w:val="1"/>
      <w:numFmt w:val="bullet"/>
      <w:lvlText w:val="o"/>
      <w:lvlJc w:val="left"/>
      <w:pPr>
        <w:tabs>
          <w:tab w:val="num" w:pos="4058"/>
        </w:tabs>
        <w:ind w:left="4058" w:hanging="360"/>
      </w:pPr>
      <w:rPr>
        <w:rFonts w:ascii="Courier New" w:hAnsi="Courier New" w:cs="Courier New" w:hint="default"/>
      </w:rPr>
    </w:lvl>
    <w:lvl w:ilvl="5" w:tplc="04190005" w:tentative="1">
      <w:start w:val="1"/>
      <w:numFmt w:val="bullet"/>
      <w:lvlText w:val=""/>
      <w:lvlJc w:val="left"/>
      <w:pPr>
        <w:tabs>
          <w:tab w:val="num" w:pos="4778"/>
        </w:tabs>
        <w:ind w:left="4778" w:hanging="360"/>
      </w:pPr>
      <w:rPr>
        <w:rFonts w:ascii="Wingdings" w:hAnsi="Wingdings" w:hint="default"/>
      </w:rPr>
    </w:lvl>
    <w:lvl w:ilvl="6" w:tplc="04190001" w:tentative="1">
      <w:start w:val="1"/>
      <w:numFmt w:val="bullet"/>
      <w:lvlText w:val=""/>
      <w:lvlJc w:val="left"/>
      <w:pPr>
        <w:tabs>
          <w:tab w:val="num" w:pos="5498"/>
        </w:tabs>
        <w:ind w:left="5498" w:hanging="360"/>
      </w:pPr>
      <w:rPr>
        <w:rFonts w:ascii="Symbol" w:hAnsi="Symbol" w:hint="default"/>
      </w:rPr>
    </w:lvl>
    <w:lvl w:ilvl="7" w:tplc="04190003" w:tentative="1">
      <w:start w:val="1"/>
      <w:numFmt w:val="bullet"/>
      <w:lvlText w:val="o"/>
      <w:lvlJc w:val="left"/>
      <w:pPr>
        <w:tabs>
          <w:tab w:val="num" w:pos="6218"/>
        </w:tabs>
        <w:ind w:left="6218" w:hanging="360"/>
      </w:pPr>
      <w:rPr>
        <w:rFonts w:ascii="Courier New" w:hAnsi="Courier New" w:cs="Courier New" w:hint="default"/>
      </w:rPr>
    </w:lvl>
    <w:lvl w:ilvl="8" w:tplc="04190005" w:tentative="1">
      <w:start w:val="1"/>
      <w:numFmt w:val="bullet"/>
      <w:lvlText w:val=""/>
      <w:lvlJc w:val="left"/>
      <w:pPr>
        <w:tabs>
          <w:tab w:val="num" w:pos="6938"/>
        </w:tabs>
        <w:ind w:left="6938" w:hanging="360"/>
      </w:pPr>
      <w:rPr>
        <w:rFonts w:ascii="Wingdings" w:hAnsi="Wingdings" w:hint="default"/>
      </w:rPr>
    </w:lvl>
  </w:abstractNum>
  <w:num w:numId="1">
    <w:abstractNumId w:val="8"/>
  </w:num>
  <w:num w:numId="2">
    <w:abstractNumId w:val="22"/>
  </w:num>
  <w:num w:numId="3">
    <w:abstractNumId w:val="4"/>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8"/>
  </w:num>
  <w:num w:numId="9">
    <w:abstractNumId w:val="10"/>
  </w:num>
  <w:num w:numId="10">
    <w:abstractNumId w:val="16"/>
  </w:num>
  <w:num w:numId="11">
    <w:abstractNumId w:val="23"/>
  </w:num>
  <w:num w:numId="12">
    <w:abstractNumId w:val="15"/>
  </w:num>
  <w:num w:numId="13">
    <w:abstractNumId w:val="3"/>
  </w:num>
  <w:num w:numId="14">
    <w:abstractNumId w:val="11"/>
  </w:num>
  <w:num w:numId="15">
    <w:abstractNumId w:val="9"/>
  </w:num>
  <w:num w:numId="16">
    <w:abstractNumId w:val="19"/>
  </w:num>
  <w:num w:numId="17">
    <w:abstractNumId w:val="17"/>
  </w:num>
  <w:num w:numId="18">
    <w:abstractNumId w:val="5"/>
  </w:num>
  <w:num w:numId="19">
    <w:abstractNumId w:val="6"/>
  </w:num>
  <w:num w:numId="20">
    <w:abstractNumId w:val="12"/>
  </w:num>
  <w:num w:numId="21">
    <w:abstractNumId w:val="21"/>
  </w:num>
  <w:num w:numId="22">
    <w:abstractNumId w:val="7"/>
  </w:num>
  <w:num w:numId="23">
    <w:abstractNumId w:val="0"/>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0CE"/>
    <w:rsid w:val="00081DF0"/>
    <w:rsid w:val="000936A5"/>
    <w:rsid w:val="000B79D7"/>
    <w:rsid w:val="002D6F8E"/>
    <w:rsid w:val="003D5274"/>
    <w:rsid w:val="004E52C0"/>
    <w:rsid w:val="00694D77"/>
    <w:rsid w:val="006C12E7"/>
    <w:rsid w:val="00734E42"/>
    <w:rsid w:val="00764D74"/>
    <w:rsid w:val="007914EC"/>
    <w:rsid w:val="00962386"/>
    <w:rsid w:val="009903AB"/>
    <w:rsid w:val="00D978AC"/>
    <w:rsid w:val="00E86389"/>
    <w:rsid w:val="00EF35A8"/>
    <w:rsid w:val="00F03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64D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semiHidden/>
    <w:unhideWhenUsed/>
    <w:qFormat/>
    <w:rsid w:val="004E52C0"/>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52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52C0"/>
    <w:rPr>
      <w:rFonts w:ascii="Tahoma" w:hAnsi="Tahoma" w:cs="Tahoma"/>
      <w:sz w:val="16"/>
      <w:szCs w:val="16"/>
    </w:rPr>
  </w:style>
  <w:style w:type="character" w:customStyle="1" w:styleId="50">
    <w:name w:val="Заголовок 5 Знак"/>
    <w:basedOn w:val="a0"/>
    <w:link w:val="5"/>
    <w:semiHidden/>
    <w:rsid w:val="004E52C0"/>
    <w:rPr>
      <w:rFonts w:ascii="Times New Roman" w:eastAsia="Times New Roman" w:hAnsi="Times New Roman" w:cs="Times New Roman"/>
      <w:b/>
      <w:sz w:val="24"/>
      <w:szCs w:val="20"/>
      <w:lang w:eastAsia="ru-RU"/>
    </w:rPr>
  </w:style>
  <w:style w:type="character" w:styleId="a5">
    <w:name w:val="Strong"/>
    <w:basedOn w:val="a0"/>
    <w:qFormat/>
    <w:rsid w:val="004E52C0"/>
    <w:rPr>
      <w:b/>
      <w:bCs/>
    </w:rPr>
  </w:style>
  <w:style w:type="paragraph" w:styleId="a6">
    <w:name w:val="Normal (Web)"/>
    <w:basedOn w:val="a"/>
    <w:unhideWhenUsed/>
    <w:rsid w:val="004E52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52C0"/>
  </w:style>
  <w:style w:type="paragraph" w:styleId="a7">
    <w:name w:val="No Spacing"/>
    <w:uiPriority w:val="1"/>
    <w:qFormat/>
    <w:rsid w:val="004E52C0"/>
    <w:pPr>
      <w:spacing w:after="0" w:line="240" w:lineRule="auto"/>
    </w:pPr>
  </w:style>
  <w:style w:type="paragraph" w:styleId="a8">
    <w:name w:val="List Paragraph"/>
    <w:basedOn w:val="a"/>
    <w:uiPriority w:val="34"/>
    <w:qFormat/>
    <w:rsid w:val="004E52C0"/>
    <w:pPr>
      <w:ind w:left="720"/>
      <w:contextualSpacing/>
    </w:pPr>
  </w:style>
  <w:style w:type="paragraph" w:styleId="a9">
    <w:name w:val="Body Text Indent"/>
    <w:basedOn w:val="a"/>
    <w:link w:val="aa"/>
    <w:rsid w:val="004E52C0"/>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4E52C0"/>
    <w:rPr>
      <w:rFonts w:ascii="Times New Roman" w:eastAsia="Times New Roman" w:hAnsi="Times New Roman" w:cs="Times New Roman"/>
      <w:sz w:val="24"/>
      <w:szCs w:val="24"/>
      <w:lang w:eastAsia="ru-RU"/>
    </w:rPr>
  </w:style>
  <w:style w:type="character" w:styleId="ab">
    <w:name w:val="Hyperlink"/>
    <w:basedOn w:val="a0"/>
    <w:uiPriority w:val="99"/>
    <w:rsid w:val="004E52C0"/>
    <w:rPr>
      <w:color w:val="0000FF"/>
      <w:u w:val="single"/>
    </w:rPr>
  </w:style>
  <w:style w:type="paragraph" w:styleId="ac">
    <w:name w:val="List"/>
    <w:basedOn w:val="a"/>
    <w:unhideWhenUsed/>
    <w:rsid w:val="004E52C0"/>
    <w:pPr>
      <w:tabs>
        <w:tab w:val="num" w:pos="360"/>
      </w:tabs>
      <w:autoSpaceDE w:val="0"/>
      <w:autoSpaceDN w:val="0"/>
      <w:spacing w:after="0" w:line="240" w:lineRule="auto"/>
      <w:ind w:left="360" w:hanging="360"/>
    </w:pPr>
    <w:rPr>
      <w:rFonts w:ascii="Times New Roman" w:eastAsia="Times New Roman" w:hAnsi="Times New Roman" w:cs="Times New Roman"/>
      <w:sz w:val="24"/>
      <w:szCs w:val="24"/>
      <w:lang w:eastAsia="ru-RU"/>
    </w:rPr>
  </w:style>
  <w:style w:type="paragraph" w:styleId="ad">
    <w:name w:val="Body Text"/>
    <w:basedOn w:val="a"/>
    <w:link w:val="ae"/>
    <w:unhideWhenUsed/>
    <w:rsid w:val="004E52C0"/>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4E52C0"/>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4E52C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4E52C0"/>
    <w:rPr>
      <w:rFonts w:ascii="Times New Roman" w:eastAsia="Times New Roman" w:hAnsi="Times New Roman" w:cs="Times New Roman"/>
      <w:sz w:val="16"/>
      <w:szCs w:val="16"/>
      <w:lang w:eastAsia="ru-RU"/>
    </w:rPr>
  </w:style>
  <w:style w:type="character" w:customStyle="1" w:styleId="day7">
    <w:name w:val="da y7"/>
    <w:basedOn w:val="a0"/>
    <w:rsid w:val="004E52C0"/>
  </w:style>
  <w:style w:type="character" w:customStyle="1" w:styleId="t7">
    <w:name w:val="t7"/>
    <w:basedOn w:val="a0"/>
    <w:rsid w:val="004E52C0"/>
  </w:style>
  <w:style w:type="table" w:styleId="af">
    <w:name w:val="Table Grid"/>
    <w:basedOn w:val="a1"/>
    <w:rsid w:val="004E52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764D7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64D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semiHidden/>
    <w:unhideWhenUsed/>
    <w:qFormat/>
    <w:rsid w:val="004E52C0"/>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52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52C0"/>
    <w:rPr>
      <w:rFonts w:ascii="Tahoma" w:hAnsi="Tahoma" w:cs="Tahoma"/>
      <w:sz w:val="16"/>
      <w:szCs w:val="16"/>
    </w:rPr>
  </w:style>
  <w:style w:type="character" w:customStyle="1" w:styleId="50">
    <w:name w:val="Заголовок 5 Знак"/>
    <w:basedOn w:val="a0"/>
    <w:link w:val="5"/>
    <w:semiHidden/>
    <w:rsid w:val="004E52C0"/>
    <w:rPr>
      <w:rFonts w:ascii="Times New Roman" w:eastAsia="Times New Roman" w:hAnsi="Times New Roman" w:cs="Times New Roman"/>
      <w:b/>
      <w:sz w:val="24"/>
      <w:szCs w:val="20"/>
      <w:lang w:eastAsia="ru-RU"/>
    </w:rPr>
  </w:style>
  <w:style w:type="character" w:styleId="a5">
    <w:name w:val="Strong"/>
    <w:basedOn w:val="a0"/>
    <w:qFormat/>
    <w:rsid w:val="004E52C0"/>
    <w:rPr>
      <w:b/>
      <w:bCs/>
    </w:rPr>
  </w:style>
  <w:style w:type="paragraph" w:styleId="a6">
    <w:name w:val="Normal (Web)"/>
    <w:basedOn w:val="a"/>
    <w:unhideWhenUsed/>
    <w:rsid w:val="004E52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52C0"/>
  </w:style>
  <w:style w:type="paragraph" w:styleId="a7">
    <w:name w:val="No Spacing"/>
    <w:uiPriority w:val="1"/>
    <w:qFormat/>
    <w:rsid w:val="004E52C0"/>
    <w:pPr>
      <w:spacing w:after="0" w:line="240" w:lineRule="auto"/>
    </w:pPr>
  </w:style>
  <w:style w:type="paragraph" w:styleId="a8">
    <w:name w:val="List Paragraph"/>
    <w:basedOn w:val="a"/>
    <w:uiPriority w:val="34"/>
    <w:qFormat/>
    <w:rsid w:val="004E52C0"/>
    <w:pPr>
      <w:ind w:left="720"/>
      <w:contextualSpacing/>
    </w:pPr>
  </w:style>
  <w:style w:type="paragraph" w:styleId="a9">
    <w:name w:val="Body Text Indent"/>
    <w:basedOn w:val="a"/>
    <w:link w:val="aa"/>
    <w:rsid w:val="004E52C0"/>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4E52C0"/>
    <w:rPr>
      <w:rFonts w:ascii="Times New Roman" w:eastAsia="Times New Roman" w:hAnsi="Times New Roman" w:cs="Times New Roman"/>
      <w:sz w:val="24"/>
      <w:szCs w:val="24"/>
      <w:lang w:eastAsia="ru-RU"/>
    </w:rPr>
  </w:style>
  <w:style w:type="character" w:styleId="ab">
    <w:name w:val="Hyperlink"/>
    <w:basedOn w:val="a0"/>
    <w:uiPriority w:val="99"/>
    <w:rsid w:val="004E52C0"/>
    <w:rPr>
      <w:color w:val="0000FF"/>
      <w:u w:val="single"/>
    </w:rPr>
  </w:style>
  <w:style w:type="paragraph" w:styleId="ac">
    <w:name w:val="List"/>
    <w:basedOn w:val="a"/>
    <w:unhideWhenUsed/>
    <w:rsid w:val="004E52C0"/>
    <w:pPr>
      <w:tabs>
        <w:tab w:val="num" w:pos="360"/>
      </w:tabs>
      <w:autoSpaceDE w:val="0"/>
      <w:autoSpaceDN w:val="0"/>
      <w:spacing w:after="0" w:line="240" w:lineRule="auto"/>
      <w:ind w:left="360" w:hanging="360"/>
    </w:pPr>
    <w:rPr>
      <w:rFonts w:ascii="Times New Roman" w:eastAsia="Times New Roman" w:hAnsi="Times New Roman" w:cs="Times New Roman"/>
      <w:sz w:val="24"/>
      <w:szCs w:val="24"/>
      <w:lang w:eastAsia="ru-RU"/>
    </w:rPr>
  </w:style>
  <w:style w:type="paragraph" w:styleId="ad">
    <w:name w:val="Body Text"/>
    <w:basedOn w:val="a"/>
    <w:link w:val="ae"/>
    <w:unhideWhenUsed/>
    <w:rsid w:val="004E52C0"/>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4E52C0"/>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4E52C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4E52C0"/>
    <w:rPr>
      <w:rFonts w:ascii="Times New Roman" w:eastAsia="Times New Roman" w:hAnsi="Times New Roman" w:cs="Times New Roman"/>
      <w:sz w:val="16"/>
      <w:szCs w:val="16"/>
      <w:lang w:eastAsia="ru-RU"/>
    </w:rPr>
  </w:style>
  <w:style w:type="character" w:customStyle="1" w:styleId="day7">
    <w:name w:val="da y7"/>
    <w:basedOn w:val="a0"/>
    <w:rsid w:val="004E52C0"/>
  </w:style>
  <w:style w:type="character" w:customStyle="1" w:styleId="t7">
    <w:name w:val="t7"/>
    <w:basedOn w:val="a0"/>
    <w:rsid w:val="004E52C0"/>
  </w:style>
  <w:style w:type="table" w:styleId="af">
    <w:name w:val="Table Grid"/>
    <w:basedOn w:val="a1"/>
    <w:rsid w:val="004E52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764D7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3305">
      <w:bodyDiv w:val="1"/>
      <w:marLeft w:val="0"/>
      <w:marRight w:val="0"/>
      <w:marTop w:val="0"/>
      <w:marBottom w:val="0"/>
      <w:divBdr>
        <w:top w:val="none" w:sz="0" w:space="0" w:color="auto"/>
        <w:left w:val="none" w:sz="0" w:space="0" w:color="auto"/>
        <w:bottom w:val="none" w:sz="0" w:space="0" w:color="auto"/>
        <w:right w:val="none" w:sz="0" w:space="0" w:color="auto"/>
      </w:divBdr>
    </w:div>
    <w:div w:id="2033411272">
      <w:bodyDiv w:val="1"/>
      <w:marLeft w:val="0"/>
      <w:marRight w:val="0"/>
      <w:marTop w:val="0"/>
      <w:marBottom w:val="0"/>
      <w:divBdr>
        <w:top w:val="none" w:sz="0" w:space="0" w:color="auto"/>
        <w:left w:val="none" w:sz="0" w:space="0" w:color="auto"/>
        <w:bottom w:val="none" w:sz="0" w:space="0" w:color="auto"/>
        <w:right w:val="none" w:sz="0" w:space="0" w:color="auto"/>
      </w:divBdr>
    </w:div>
    <w:div w:id="207238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edu.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du.ru/index.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festival.1september.ru/" TargetMode="External"/><Relationship Id="rId5" Type="http://schemas.openxmlformats.org/officeDocument/2006/relationships/webSettings" Target="webSettings.xml"/><Relationship Id="rId10" Type="http://schemas.openxmlformats.org/officeDocument/2006/relationships/hyperlink" Target="http://www.it-n.ru/" TargetMode="External"/><Relationship Id="rId4" Type="http://schemas.openxmlformats.org/officeDocument/2006/relationships/settings" Target="settings.xml"/><Relationship Id="rId9" Type="http://schemas.openxmlformats.org/officeDocument/2006/relationships/hyperlink" Target="http://www.it-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26</Pages>
  <Words>4650</Words>
  <Characters>26508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Fizik</cp:lastModifiedBy>
  <cp:revision>15</cp:revision>
  <cp:lastPrinted>2016-10-20T18:46:00Z</cp:lastPrinted>
  <dcterms:created xsi:type="dcterms:W3CDTF">2016-01-18T07:16:00Z</dcterms:created>
  <dcterms:modified xsi:type="dcterms:W3CDTF">2016-10-21T12:25:00Z</dcterms:modified>
</cp:coreProperties>
</file>